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35" w:rsidRDefault="00CE576A" w:rsidP="00CE576A">
      <w:pPr>
        <w:pStyle w:val="NoSpacing"/>
        <w:rPr>
          <w:rFonts w:ascii="Times New Roman" w:eastAsia="Times" w:hAnsi="Times New Roman" w:cs="Times New Roman"/>
          <w:b/>
          <w:i/>
          <w:sz w:val="24"/>
          <w:szCs w:val="24"/>
        </w:rPr>
      </w:pPr>
      <w:r w:rsidRPr="001D3078">
        <w:rPr>
          <w:rFonts w:ascii="Times New Roman" w:eastAsia="Times" w:hAnsi="Times New Roman" w:cs="Times New Roman"/>
          <w:b/>
          <w:i/>
          <w:sz w:val="24"/>
          <w:szCs w:val="24"/>
        </w:rPr>
        <w:t>Application No:</w:t>
      </w:r>
    </w:p>
    <w:p w:rsidR="00CE576A" w:rsidRPr="00957B35" w:rsidRDefault="00957B35" w:rsidP="00CE576A">
      <w:pPr>
        <w:pStyle w:val="NoSpacing"/>
        <w:rPr>
          <w:rFonts w:ascii="Times New Roman" w:hAnsi="Times New Roman" w:cs="Times New Roman"/>
          <w:bCs/>
          <w:iCs/>
          <w:sz w:val="20"/>
          <w:szCs w:val="20"/>
        </w:rPr>
      </w:pPr>
      <w:r w:rsidRPr="00957B35">
        <w:rPr>
          <w:rFonts w:ascii="Times New Roman" w:eastAsia="Times" w:hAnsi="Times New Roman" w:cs="Times New Roman"/>
          <w:bCs/>
          <w:iCs/>
          <w:sz w:val="20"/>
          <w:szCs w:val="20"/>
        </w:rPr>
        <w:t>(for office use only)</w:t>
      </w:r>
      <w:r w:rsidR="00CE576A" w:rsidRPr="00957B35">
        <w:rPr>
          <w:rFonts w:ascii="Times New Roman" w:hAnsi="Times New Roman" w:cs="Times New Roman"/>
          <w:bCs/>
          <w:iCs/>
          <w:sz w:val="20"/>
          <w:szCs w:val="20"/>
        </w:rPr>
        <w:tab/>
      </w:r>
    </w:p>
    <w:p w:rsidR="00957B35" w:rsidRPr="00957B35" w:rsidRDefault="00957B35" w:rsidP="00CE576A">
      <w:pPr>
        <w:pStyle w:val="NoSpacing"/>
        <w:rPr>
          <w:rFonts w:ascii="Times New Roman" w:hAnsi="Times New Roman" w:cs="Times New Roman"/>
          <w:sz w:val="12"/>
          <w:szCs w:val="12"/>
        </w:rPr>
      </w:pPr>
      <w:r>
        <w:rPr>
          <w:rFonts w:ascii="Times New Roman" w:hAnsi="Times New Roman" w:cs="Times New Roman"/>
          <w:noProof/>
          <w:sz w:val="12"/>
          <w:szCs w:val="12"/>
        </w:rPr>
        <w:drawing>
          <wp:anchor distT="0" distB="0" distL="114300" distR="114300" simplePos="0" relativeHeight="251663360" behindDoc="1" locked="0" layoutInCell="0" allowOverlap="1">
            <wp:simplePos x="0" y="0"/>
            <wp:positionH relativeFrom="column">
              <wp:posOffset>-55245</wp:posOffset>
            </wp:positionH>
            <wp:positionV relativeFrom="paragraph">
              <wp:posOffset>53975</wp:posOffset>
            </wp:positionV>
            <wp:extent cx="676275" cy="7715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CE576A" w:rsidRPr="001D3078" w:rsidRDefault="00CE576A" w:rsidP="00CE576A">
      <w:pPr>
        <w:pStyle w:val="NoSpacing"/>
        <w:rPr>
          <w:rFonts w:ascii="Times New Roman" w:hAnsi="Times New Roman" w:cs="Times New Roman"/>
          <w:sz w:val="24"/>
          <w:szCs w:val="24"/>
        </w:rPr>
      </w:pPr>
    </w:p>
    <w:p w:rsidR="00CE576A" w:rsidRDefault="00CE576A" w:rsidP="00CE576A">
      <w:pPr>
        <w:pStyle w:val="NoSpacing"/>
        <w:jc w:val="center"/>
        <w:rPr>
          <w:rFonts w:ascii="Times New Roman" w:eastAsia="Times" w:hAnsi="Times New Roman" w:cs="Times New Roman"/>
          <w:b/>
          <w:sz w:val="28"/>
          <w:szCs w:val="28"/>
        </w:rPr>
      </w:pPr>
      <w:r w:rsidRPr="001D3078">
        <w:rPr>
          <w:rFonts w:ascii="Times New Roman" w:eastAsia="Times" w:hAnsi="Times New Roman" w:cs="Times New Roman"/>
          <w:b/>
          <w:sz w:val="28"/>
          <w:szCs w:val="28"/>
        </w:rPr>
        <w:t>THE ENGLISH AND FOREIGN LANGUAGES UNIVERSITY</w:t>
      </w:r>
    </w:p>
    <w:p w:rsidR="005F2801" w:rsidRPr="005F2801" w:rsidRDefault="005F2801" w:rsidP="00CE576A">
      <w:pPr>
        <w:pStyle w:val="NoSpacing"/>
        <w:jc w:val="center"/>
        <w:rPr>
          <w:rFonts w:ascii="Times New Roman" w:hAnsi="Times New Roman" w:cs="Times New Roman"/>
          <w:b/>
          <w:sz w:val="20"/>
          <w:szCs w:val="20"/>
        </w:rPr>
      </w:pPr>
      <w:r w:rsidRPr="005F2801">
        <w:rPr>
          <w:rFonts w:ascii="Times New Roman" w:eastAsia="Times" w:hAnsi="Times New Roman" w:cs="Times New Roman"/>
          <w:b/>
          <w:sz w:val="20"/>
          <w:szCs w:val="20"/>
        </w:rPr>
        <w:t>(A Central University Established by an Act of Parliament)</w:t>
      </w:r>
    </w:p>
    <w:p w:rsidR="00CE576A" w:rsidRPr="00466349" w:rsidRDefault="00466349" w:rsidP="00CE576A">
      <w:pPr>
        <w:pStyle w:val="NoSpacing"/>
        <w:jc w:val="center"/>
        <w:rPr>
          <w:rFonts w:ascii="Times New Roman" w:eastAsia="Times" w:hAnsi="Times New Roman" w:cs="Times New Roman"/>
          <w:b/>
          <w:sz w:val="27"/>
          <w:szCs w:val="27"/>
        </w:rPr>
      </w:pPr>
      <w:r w:rsidRPr="00466349">
        <w:rPr>
          <w:rFonts w:ascii="Times New Roman" w:eastAsia="Times" w:hAnsi="Times New Roman" w:cs="Times New Roman"/>
          <w:sz w:val="27"/>
          <w:szCs w:val="27"/>
        </w:rPr>
        <w:t>Tarnaka, Hyderabad - 500 007, India</w:t>
      </w:r>
    </w:p>
    <w:p w:rsidR="00F60644" w:rsidRDefault="00D903E0" w:rsidP="00CE576A">
      <w:pPr>
        <w:pStyle w:val="NoSpacing"/>
        <w:jc w:val="cente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lang w:bidi="te-IN"/>
        </w:rPr>
        <w:pict>
          <v:shapetype id="_x0000_t202" coordsize="21600,21600" o:spt="202" path="m,l,21600r21600,l21600,xe">
            <v:stroke joinstyle="miter"/>
            <v:path gradientshapeok="t" o:connecttype="rect"/>
          </v:shapetype>
          <v:shape id="Text Box 19" o:spid="_x0000_s1026" type="#_x0000_t202" style="position:absolute;left:0;text-align:left;margin-left:92.4pt;margin-top:2.7pt;width:309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" fillcolor="#5a5a5a [2109]">
            <v:path arrowok="t"/>
            <v:textbox>
              <w:txbxContent>
                <w:p w:rsidR="00FF51D1" w:rsidRPr="001424F7" w:rsidRDefault="00FF51D1" w:rsidP="001424F7">
                  <w:pPr>
                    <w:jc w:val="center"/>
                    <w:rPr>
                      <w:b/>
                      <w:bCs/>
                      <w:color w:val="FFFFFF" w:themeColor="background1"/>
                      <w:sz w:val="24"/>
                      <w:szCs w:val="24"/>
                    </w:rPr>
                  </w:pPr>
                  <w:r w:rsidRPr="001424F7">
                    <w:rPr>
                      <w:b/>
                      <w:bCs/>
                      <w:color w:val="FFFFFF" w:themeColor="background1"/>
                      <w:sz w:val="24"/>
                      <w:szCs w:val="24"/>
                    </w:rPr>
                    <w:t xml:space="preserve">APPLICATION FOR THE POST OF </w:t>
                  </w:r>
                  <w:r w:rsidR="00F500A2">
                    <w:rPr>
                      <w:b/>
                      <w:bCs/>
                      <w:color w:val="FFFFFF" w:themeColor="background1"/>
                      <w:sz w:val="24"/>
                      <w:szCs w:val="24"/>
                    </w:rPr>
                    <w:t>AS</w:t>
                  </w:r>
                  <w:r w:rsidR="008B6335">
                    <w:rPr>
                      <w:b/>
                      <w:bCs/>
                      <w:color w:val="FFFFFF" w:themeColor="background1"/>
                      <w:sz w:val="24"/>
                      <w:szCs w:val="24"/>
                    </w:rPr>
                    <w:t>SISTANT</w:t>
                  </w:r>
                  <w:r w:rsidR="00F500A2">
                    <w:rPr>
                      <w:b/>
                      <w:bCs/>
                      <w:color w:val="FFFFFF" w:themeColor="background1"/>
                      <w:sz w:val="24"/>
                      <w:szCs w:val="24"/>
                    </w:rPr>
                    <w:t xml:space="preserve"> </w:t>
                  </w:r>
                  <w:r w:rsidRPr="001424F7">
                    <w:rPr>
                      <w:b/>
                      <w:bCs/>
                      <w:color w:val="FFFFFF" w:themeColor="background1"/>
                      <w:sz w:val="24"/>
                      <w:szCs w:val="24"/>
                    </w:rPr>
                    <w:t>PROFESSOR</w:t>
                  </w:r>
                </w:p>
              </w:txbxContent>
            </v:textbox>
          </v:shape>
        </w:pict>
      </w:r>
    </w:p>
    <w:p w:rsidR="00AB06BB" w:rsidRPr="00A1796A" w:rsidRDefault="00AB06BB" w:rsidP="00CE576A">
      <w:pPr>
        <w:pStyle w:val="NoSpacing"/>
        <w:jc w:val="center"/>
        <w:rPr>
          <w:rFonts w:ascii="Times New Roman" w:hAnsi="Times New Roman" w:cs="Times New Roman"/>
          <w:b/>
          <w:sz w:val="20"/>
          <w:szCs w:val="20"/>
        </w:rPr>
      </w:pPr>
    </w:p>
    <w:p w:rsidR="00466349" w:rsidRDefault="00D903E0" w:rsidP="00CE576A">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 id="Text Box 11" o:spid="_x0000_s1027" type="#_x0000_t202" style="position:absolute;left:0;text-align:left;margin-left:7.2pt;margin-top:8.95pt;width:495.55pt;height:24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HrAIAAKw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" filled="f" stroked="f">
            <v:path arrowok="t"/>
            <v:textbox>
              <w:txbxContent>
                <w:p w:rsidR="00FF51D1" w:rsidRDefault="00FF51D1" w:rsidP="00466349">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ab/>
                  </w:r>
                </w:p>
                <w:p w:rsidR="00FF51D1" w:rsidRPr="000F1747" w:rsidRDefault="00FF51D1" w:rsidP="00466349">
                  <w:pPr>
                    <w:pStyle w:val="NoSpacing"/>
                    <w:rPr>
                      <w:rFonts w:eastAsia="Times"/>
                      <w:sz w:val="18"/>
                      <w:szCs w:val="18"/>
                    </w:rPr>
                  </w:pPr>
                </w:p>
                <w:p w:rsidR="00FF51D1" w:rsidRDefault="00FF51D1" w:rsidP="00466349">
                  <w:pPr>
                    <w:pStyle w:val="NoSpacing"/>
                    <w:rPr>
                      <w:rFonts w:ascii="Times New Roman" w:eastAsia="Times" w:hAnsi="Times New Roman" w:cs="Times New Roman"/>
                    </w:rPr>
                  </w:pPr>
                  <w:r w:rsidRPr="00B2166C">
                    <w:rPr>
                      <w:rFonts w:ascii="Times New Roman" w:eastAsia="Times" w:hAnsi="Times New Roman" w:cs="Times New Roman"/>
                    </w:rPr>
                    <w:t>Post applied fo</w:t>
                  </w:r>
                  <w:r>
                    <w:rPr>
                      <w:rFonts w:ascii="Times New Roman" w:eastAsia="Times" w:hAnsi="Times New Roman" w:cs="Times New Roman"/>
                    </w:rPr>
                    <w:t xml:space="preserve">r </w:t>
                  </w:r>
                  <w:r w:rsidRPr="00B2166C">
                    <w:rPr>
                      <w:rFonts w:ascii="Times New Roman" w:eastAsia="Times" w:hAnsi="Times New Roman" w:cs="Times New Roman"/>
                    </w:rPr>
                    <w:t>:__________________</w:t>
                  </w:r>
                  <w:r>
                    <w:rPr>
                      <w:rFonts w:ascii="Times New Roman" w:eastAsia="Times" w:hAnsi="Times New Roman" w:cs="Times New Roman"/>
                    </w:rPr>
                    <w:t>__________________</w:t>
                  </w:r>
                  <w:r w:rsidRPr="00B2166C">
                    <w:rPr>
                      <w:rFonts w:ascii="Times New Roman" w:eastAsia="Times" w:hAnsi="Times New Roman" w:cs="Times New Roman"/>
                    </w:rPr>
                    <w:t>___</w:t>
                  </w:r>
                </w:p>
                <w:p w:rsidR="00FF51D1" w:rsidRPr="000F1747" w:rsidRDefault="00FF51D1" w:rsidP="00466349">
                  <w:pPr>
                    <w:pStyle w:val="NoSpacing"/>
                    <w:rPr>
                      <w:rFonts w:ascii="Times New Roman" w:eastAsia="Times" w:hAnsi="Times New Roman" w:cs="Times New Roman"/>
                      <w:sz w:val="18"/>
                      <w:szCs w:val="18"/>
                    </w:rPr>
                  </w:pPr>
                </w:p>
                <w:p w:rsidR="00FF51D1" w:rsidRDefault="00FF51D1" w:rsidP="00767243">
                  <w:pPr>
                    <w:pStyle w:val="NoSpacing"/>
                    <w:rPr>
                      <w:rFonts w:ascii="Times New Roman" w:eastAsia="Times" w:hAnsi="Times New Roman" w:cs="Times New Roman"/>
                    </w:rPr>
                  </w:pPr>
                  <w:r>
                    <w:rPr>
                      <w:rFonts w:ascii="Times New Roman" w:eastAsia="Times" w:hAnsi="Times New Roman" w:cs="Times New Roman"/>
                    </w:rPr>
                    <w:t>Category: ____________________________________________</w:t>
                  </w:r>
                </w:p>
                <w:p w:rsidR="00FF51D1" w:rsidRDefault="00FF51D1" w:rsidP="00767243">
                  <w:pPr>
                    <w:pStyle w:val="NoSpacing"/>
                    <w:rPr>
                      <w:rFonts w:ascii="Times New Roman" w:eastAsia="Times" w:hAnsi="Times New Roman" w:cs="Times New Roman"/>
                    </w:rPr>
                  </w:pPr>
                </w:p>
                <w:p w:rsidR="00FF51D1" w:rsidRDefault="00FF51D1" w:rsidP="00767243">
                  <w:pPr>
                    <w:pStyle w:val="NoSpacing"/>
                    <w:rPr>
                      <w:rFonts w:ascii="Times New Roman" w:hAnsi="Times New Roman" w:cs="Times New Roman"/>
                    </w:rPr>
                  </w:pPr>
                </w:p>
                <w:p w:rsidR="00FF51D1" w:rsidRPr="006B6484" w:rsidRDefault="00FF51D1" w:rsidP="00466349">
                  <w:pPr>
                    <w:pStyle w:val="NoSpacing"/>
                    <w:rPr>
                      <w:rFonts w:ascii="Times New Roman" w:eastAsia="Times" w:hAnsi="Times New Roman" w:cs="Times New Roman"/>
                      <w:sz w:val="14"/>
                      <w:szCs w:val="14"/>
                    </w:rPr>
                  </w:pPr>
                </w:p>
                <w:p w:rsidR="00FF51D1" w:rsidRDefault="00FF51D1" w:rsidP="004D2E2A">
                  <w:pPr>
                    <w:pStyle w:val="NoSpacing"/>
                    <w:rPr>
                      <w:rFonts w:ascii="Times New Roman" w:eastAsia="Times" w:hAnsi="Times New Roman" w:cs="Times New Roman"/>
                    </w:rPr>
                  </w:pPr>
                  <w:r w:rsidRPr="00B2166C">
                    <w:rPr>
                      <w:rFonts w:ascii="Times New Roman" w:eastAsia="Times" w:hAnsi="Times New Roman" w:cs="Times New Roman"/>
                    </w:rPr>
                    <w:t>Department</w:t>
                  </w:r>
                  <w:r>
                    <w:rPr>
                      <w:rFonts w:ascii="Times New Roman" w:eastAsia="Times" w:hAnsi="Times New Roman" w:cs="Times New Roman"/>
                    </w:rPr>
                    <w:t xml:space="preserve"> and </w:t>
                  </w:r>
                  <w:r w:rsidRPr="00B2166C">
                    <w:rPr>
                      <w:rFonts w:ascii="Times New Roman" w:eastAsia="Times" w:hAnsi="Times New Roman" w:cs="Times New Roman"/>
                    </w:rPr>
                    <w:t>Campus</w:t>
                  </w:r>
                  <w:r w:rsidR="002C7357">
                    <w:rPr>
                      <w:rFonts w:ascii="Times New Roman" w:eastAsia="Times" w:hAnsi="Times New Roman" w:cs="Times New Roman"/>
                    </w:rPr>
                    <w:t xml:space="preserve"> </w:t>
                  </w:r>
                  <w:r w:rsidRPr="006B6484">
                    <w:rPr>
                      <w:rFonts w:ascii="Times New Roman" w:eastAsia="Times" w:hAnsi="Times New Roman" w:cs="Times New Roman"/>
                      <w:sz w:val="20"/>
                      <w:szCs w:val="20"/>
                    </w:rPr>
                    <w:t>(Hyderabad/ Shillong/ Lucknow)</w:t>
                  </w:r>
                  <w:r w:rsidRPr="00B2166C">
                    <w:rPr>
                      <w:rFonts w:ascii="Times New Roman" w:eastAsia="Times" w:hAnsi="Times New Roman" w:cs="Times New Roman"/>
                    </w:rPr>
                    <w:t xml:space="preserve">: </w:t>
                  </w:r>
                </w:p>
                <w:p w:rsidR="00FF51D1" w:rsidRPr="000F1747" w:rsidRDefault="00FF51D1" w:rsidP="004D2E2A">
                  <w:pPr>
                    <w:pStyle w:val="NoSpacing"/>
                    <w:rPr>
                      <w:rFonts w:ascii="Times New Roman" w:eastAsia="Times" w:hAnsi="Times New Roman" w:cs="Times New Roman"/>
                      <w:sz w:val="10"/>
                      <w:szCs w:val="10"/>
                    </w:rPr>
                  </w:pPr>
                </w:p>
                <w:p w:rsidR="00FF51D1" w:rsidRPr="00B2166C" w:rsidRDefault="00FF51D1" w:rsidP="004D2E2A">
                  <w:pPr>
                    <w:pStyle w:val="NoSpacing"/>
                    <w:rPr>
                      <w:rFonts w:ascii="Times New Roman" w:eastAsia="Times" w:hAnsi="Times New Roman" w:cs="Times New Roman"/>
                    </w:rPr>
                  </w:pPr>
                  <w:r w:rsidRPr="00B2166C">
                    <w:rPr>
                      <w:rFonts w:ascii="Times New Roman" w:eastAsia="Times" w:hAnsi="Times New Roman" w:cs="Times New Roman"/>
                    </w:rPr>
                    <w:t>______________________________________</w:t>
                  </w:r>
                  <w:r>
                    <w:rPr>
                      <w:rFonts w:ascii="Times New Roman" w:eastAsia="Times" w:hAnsi="Times New Roman" w:cs="Times New Roman"/>
                    </w:rPr>
                    <w:t>_______________</w:t>
                  </w:r>
                  <w:r w:rsidRPr="00B2166C">
                    <w:rPr>
                      <w:rFonts w:ascii="Times New Roman" w:eastAsia="Times" w:hAnsi="Times New Roman" w:cs="Times New Roman"/>
                    </w:rPr>
                    <w:t>_</w:t>
                  </w:r>
                </w:p>
                <w:p w:rsidR="00FF51D1" w:rsidRDefault="00FF51D1" w:rsidP="004D2E2A">
                  <w:pPr>
                    <w:pStyle w:val="NoSpacing"/>
                    <w:rPr>
                      <w:rFonts w:ascii="Times New Roman" w:eastAsia="Times" w:hAnsi="Times New Roman" w:cs="Times New Roman"/>
                    </w:rPr>
                  </w:pPr>
                </w:p>
                <w:p w:rsidR="00FF51D1" w:rsidRDefault="00FF51D1" w:rsidP="004D2E2A">
                  <w:pPr>
                    <w:pStyle w:val="NoSpacing"/>
                    <w:rPr>
                      <w:rFonts w:ascii="Times New Roman" w:eastAsia="Times" w:hAnsi="Times New Roman" w:cs="Times New Roman"/>
                    </w:rPr>
                  </w:pPr>
                  <w:r>
                    <w:rPr>
                      <w:rFonts w:ascii="Times New Roman" w:eastAsia="Times" w:hAnsi="Times New Roman" w:cs="Times New Roman"/>
                    </w:rPr>
                    <w:t>Qualifications: __________________________________________</w:t>
                  </w:r>
                </w:p>
                <w:p w:rsidR="00FF51D1" w:rsidRDefault="00FF51D1" w:rsidP="004D2E2A">
                  <w:pPr>
                    <w:pStyle w:val="NoSpacing"/>
                    <w:rPr>
                      <w:rFonts w:ascii="Times New Roman" w:eastAsia="Times" w:hAnsi="Times New Roman" w:cs="Times New Roman"/>
                    </w:rPr>
                  </w:pPr>
                </w:p>
                <w:p w:rsidR="00FF51D1" w:rsidRPr="00B2166C" w:rsidRDefault="00FF51D1" w:rsidP="004D2E2A">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w:t>
                  </w:r>
                  <w:r>
                    <w:rPr>
                      <w:rFonts w:ascii="Times New Roman" w:eastAsia="Times" w:hAnsi="Times New Roman" w:cs="Times New Roman"/>
                    </w:rPr>
                    <w:t>___</w:t>
                  </w:r>
                  <w:r w:rsidRPr="00B2166C">
                    <w:rPr>
                      <w:rFonts w:ascii="Times New Roman" w:eastAsia="Times" w:hAnsi="Times New Roman" w:cs="Times New Roman"/>
                    </w:rPr>
                    <w:t>________</w:t>
                  </w:r>
                </w:p>
                <w:p w:rsidR="00FF51D1" w:rsidRPr="00D97251" w:rsidRDefault="00FF51D1" w:rsidP="004D2E2A">
                  <w:pPr>
                    <w:pStyle w:val="NoSpacing"/>
                    <w:rPr>
                      <w:rFonts w:ascii="Times New Roman" w:hAnsi="Times New Roman" w:cs="Times New Roman"/>
                      <w:b/>
                      <w:sz w:val="14"/>
                      <w:szCs w:val="14"/>
                    </w:rPr>
                  </w:pPr>
                </w:p>
                <w:p w:rsidR="00FF51D1" w:rsidRPr="00B2166C" w:rsidRDefault="00FF51D1" w:rsidP="004D2E2A">
                  <w:pPr>
                    <w:pStyle w:val="NoSpacing"/>
                    <w:rPr>
                      <w:rFonts w:ascii="Times New Roman" w:hAnsi="Times New Roman" w:cs="Times New Roman"/>
                      <w:b/>
                    </w:rPr>
                  </w:pPr>
                  <w:r w:rsidRPr="00B2166C">
                    <w:rPr>
                      <w:rFonts w:ascii="Times New Roman" w:hAnsi="Times New Roman" w:cs="Times New Roman"/>
                      <w:b/>
                    </w:rPr>
                    <w:t>Details of application fee paid:</w:t>
                  </w:r>
                </w:p>
                <w:p w:rsidR="00FF51D1" w:rsidRPr="00C54AD0" w:rsidRDefault="00FF51D1" w:rsidP="004D2E2A">
                  <w:pPr>
                    <w:pStyle w:val="NoSpacing"/>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1701"/>
                  </w:tblGrid>
                  <w:tr w:rsidR="00FF51D1" w:rsidRPr="00B2166C" w:rsidTr="00AF1C06">
                    <w:tc>
                      <w:tcPr>
                        <w:tcW w:w="2235" w:type="dxa"/>
                        <w:shd w:val="clear" w:color="auto" w:fill="auto"/>
                      </w:tcPr>
                      <w:p w:rsidR="00FF51D1" w:rsidRPr="00B2166C" w:rsidRDefault="00FF51D1" w:rsidP="00815C8C">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 xml:space="preserve">. and </w:t>
                        </w:r>
                        <w:r w:rsidRPr="00B2166C">
                          <w:rPr>
                            <w:rFonts w:ascii="Times New Roman" w:hAnsi="Times New Roman" w:cs="Times New Roman"/>
                          </w:rPr>
                          <w:t>Date</w:t>
                        </w:r>
                      </w:p>
                    </w:tc>
                    <w:tc>
                      <w:tcPr>
                        <w:tcW w:w="3260" w:type="dxa"/>
                        <w:shd w:val="clear" w:color="auto" w:fill="auto"/>
                      </w:tcPr>
                      <w:p w:rsidR="00FF51D1" w:rsidRPr="00B2166C" w:rsidRDefault="00FF51D1" w:rsidP="00815C8C">
                        <w:pPr>
                          <w:pStyle w:val="NoSpacing"/>
                          <w:jc w:val="center"/>
                          <w:rPr>
                            <w:rFonts w:ascii="Times New Roman" w:hAnsi="Times New Roman" w:cs="Times New Roman"/>
                          </w:rPr>
                        </w:pPr>
                        <w:r w:rsidRPr="00B2166C">
                          <w:rPr>
                            <w:rFonts w:ascii="Times New Roman" w:hAnsi="Times New Roman" w:cs="Times New Roman"/>
                          </w:rPr>
                          <w:t xml:space="preserve">Bank </w:t>
                        </w:r>
                        <w:r>
                          <w:rPr>
                            <w:rFonts w:ascii="Times New Roman" w:hAnsi="Times New Roman" w:cs="Times New Roman"/>
                          </w:rPr>
                          <w:t>and</w:t>
                        </w:r>
                        <w:r w:rsidRPr="00B2166C">
                          <w:rPr>
                            <w:rFonts w:ascii="Times New Roman" w:hAnsi="Times New Roman" w:cs="Times New Roman"/>
                          </w:rPr>
                          <w:t xml:space="preserve"> Branch</w:t>
                        </w:r>
                      </w:p>
                    </w:tc>
                    <w:tc>
                      <w:tcPr>
                        <w:tcW w:w="1701" w:type="dxa"/>
                        <w:shd w:val="clear" w:color="auto" w:fill="auto"/>
                      </w:tcPr>
                      <w:p w:rsidR="00FF51D1" w:rsidRPr="00B2166C" w:rsidRDefault="00FF51D1" w:rsidP="00815C8C">
                        <w:pPr>
                          <w:pStyle w:val="NoSpacing"/>
                          <w:jc w:val="center"/>
                          <w:rPr>
                            <w:rFonts w:ascii="Times New Roman" w:hAnsi="Times New Roman" w:cs="Times New Roman"/>
                          </w:rPr>
                        </w:pPr>
                        <w:r>
                          <w:rPr>
                            <w:rFonts w:ascii="Times New Roman" w:hAnsi="Times New Roman" w:cs="Times New Roman"/>
                          </w:rPr>
                          <w:t>Amount</w:t>
                        </w:r>
                      </w:p>
                    </w:tc>
                  </w:tr>
                  <w:tr w:rsidR="00FF51D1" w:rsidRPr="001D3078" w:rsidTr="00AF1C06">
                    <w:trPr>
                      <w:trHeight w:val="275"/>
                    </w:trPr>
                    <w:tc>
                      <w:tcPr>
                        <w:tcW w:w="2235" w:type="dxa"/>
                        <w:shd w:val="clear" w:color="auto" w:fill="auto"/>
                      </w:tcPr>
                      <w:p w:rsidR="00FF51D1" w:rsidRPr="00AF1C06" w:rsidRDefault="00FF51D1" w:rsidP="004D2E2A">
                        <w:pPr>
                          <w:pStyle w:val="NoSpacing"/>
                          <w:rPr>
                            <w:rFonts w:ascii="Times New Roman" w:hAnsi="Times New Roman" w:cs="Times New Roman"/>
                            <w:b/>
                            <w:sz w:val="32"/>
                            <w:szCs w:val="32"/>
                          </w:rPr>
                        </w:pPr>
                      </w:p>
                    </w:tc>
                    <w:tc>
                      <w:tcPr>
                        <w:tcW w:w="3260" w:type="dxa"/>
                        <w:shd w:val="clear" w:color="auto" w:fill="auto"/>
                      </w:tcPr>
                      <w:p w:rsidR="00FF51D1" w:rsidRPr="001D3078" w:rsidRDefault="00FF51D1" w:rsidP="004D2E2A">
                        <w:pPr>
                          <w:pStyle w:val="NoSpacing"/>
                          <w:rPr>
                            <w:rFonts w:ascii="Times New Roman" w:hAnsi="Times New Roman" w:cs="Times New Roman"/>
                            <w:b/>
                            <w:sz w:val="24"/>
                            <w:szCs w:val="24"/>
                          </w:rPr>
                        </w:pPr>
                      </w:p>
                    </w:tc>
                    <w:tc>
                      <w:tcPr>
                        <w:tcW w:w="1701" w:type="dxa"/>
                        <w:shd w:val="clear" w:color="auto" w:fill="auto"/>
                      </w:tcPr>
                      <w:p w:rsidR="00FF51D1" w:rsidRPr="001D3078" w:rsidRDefault="00FF51D1" w:rsidP="004D2E2A">
                        <w:pPr>
                          <w:pStyle w:val="NoSpacing"/>
                          <w:rPr>
                            <w:rFonts w:ascii="Times New Roman" w:hAnsi="Times New Roman" w:cs="Times New Roman"/>
                            <w:b/>
                            <w:sz w:val="24"/>
                            <w:szCs w:val="24"/>
                          </w:rPr>
                        </w:pPr>
                      </w:p>
                    </w:tc>
                  </w:tr>
                </w:tbl>
                <w:p w:rsidR="00FF51D1" w:rsidRDefault="00FF51D1" w:rsidP="00466349">
                  <w:pPr>
                    <w:pStyle w:val="NoSpacing"/>
                    <w:ind w:left="2880" w:firstLine="720"/>
                  </w:pPr>
                </w:p>
              </w:txbxContent>
            </v:textbox>
          </v:shape>
        </w:pict>
      </w:r>
      <w:r w:rsidRPr="00D903E0">
        <w:rPr>
          <w:rFonts w:ascii="Times New Roman" w:eastAsia="Times" w:hAnsi="Times New Roman" w:cs="Times New Roman"/>
          <w:b/>
          <w:noProof/>
          <w:sz w:val="24"/>
          <w:szCs w:val="24"/>
        </w:rPr>
        <w:pict>
          <v:shape id="Text Box 10" o:spid="_x0000_s1028" type="#_x0000_t202" style="position:absolute;left:0;text-align:left;margin-left:395.4pt;margin-top:10.75pt;width:107.35pt;height:12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">
            <v:path arrowok="t"/>
            <v:textbox>
              <w:txbxContent>
                <w:p w:rsidR="00FF51D1" w:rsidRDefault="00FF51D1" w:rsidP="001D3078">
                  <w:pPr>
                    <w:pStyle w:val="NoSpacing"/>
                    <w:rPr>
                      <w:rFonts w:ascii="Times New Roman" w:hAnsi="Times New Roman" w:cs="Times New Roman"/>
                      <w:sz w:val="24"/>
                      <w:szCs w:val="24"/>
                    </w:rPr>
                  </w:pPr>
                </w:p>
                <w:p w:rsidR="00FF51D1" w:rsidRDefault="00FF51D1" w:rsidP="001D3078">
                  <w:pPr>
                    <w:pStyle w:val="NoSpacing"/>
                    <w:rPr>
                      <w:rFonts w:ascii="Times New Roman" w:hAnsi="Times New Roman" w:cs="Times New Roman"/>
                      <w:sz w:val="24"/>
                      <w:szCs w:val="24"/>
                    </w:rPr>
                  </w:pPr>
                </w:p>
                <w:p w:rsidR="00FF51D1" w:rsidRPr="001D3078" w:rsidRDefault="00FF51D1" w:rsidP="001D3078">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v:textbox>
          </v:shape>
        </w:pict>
      </w:r>
    </w:p>
    <w:p w:rsidR="00466349" w:rsidRDefault="00466349" w:rsidP="00CE576A">
      <w:pPr>
        <w:pStyle w:val="NoSpacing"/>
        <w:jc w:val="center"/>
        <w:rPr>
          <w:rFonts w:ascii="Times New Roman" w:hAnsi="Times New Roman" w:cs="Times New Roman"/>
          <w:b/>
          <w:sz w:val="28"/>
          <w:szCs w:val="28"/>
        </w:rPr>
      </w:pPr>
    </w:p>
    <w:p w:rsidR="00466349" w:rsidRPr="001D3078" w:rsidRDefault="00466349" w:rsidP="00CE576A">
      <w:pPr>
        <w:pStyle w:val="NoSpacing"/>
        <w:jc w:val="center"/>
        <w:rPr>
          <w:rFonts w:ascii="Times New Roman" w:hAnsi="Times New Roman" w:cs="Times New Roman"/>
          <w:b/>
          <w:sz w:val="28"/>
          <w:szCs w:val="28"/>
        </w:rPr>
      </w:pPr>
    </w:p>
    <w:p w:rsidR="00CE576A" w:rsidRPr="001D3078" w:rsidRDefault="00CE576A" w:rsidP="00CE576A">
      <w:pPr>
        <w:pStyle w:val="NoSpacing"/>
        <w:rPr>
          <w:rFonts w:ascii="Times New Roman" w:hAnsi="Times New Roman" w:cs="Times New Roman"/>
          <w:sz w:val="24"/>
          <w:szCs w:val="24"/>
        </w:rPr>
      </w:pPr>
    </w:p>
    <w:p w:rsidR="001D3078" w:rsidRDefault="001D3078" w:rsidP="001D3078">
      <w:pPr>
        <w:pStyle w:val="NoSpacing"/>
        <w:jc w:val="center"/>
        <w:rPr>
          <w:rFonts w:ascii="Times New Roman" w:eastAsia="Times" w:hAnsi="Times New Roman" w:cs="Times New Roman"/>
          <w:b/>
          <w:sz w:val="24"/>
          <w:szCs w:val="24"/>
        </w:rPr>
      </w:pPr>
    </w:p>
    <w:p w:rsidR="001D3078" w:rsidRDefault="00D903E0" w:rsidP="001D3078">
      <w:pPr>
        <w:pStyle w:val="NoSpacing"/>
        <w:jc w:val="center"/>
        <w:rPr>
          <w:rFonts w:ascii="Times New Roman" w:eastAsia="Times" w:hAnsi="Times New Roman" w:cs="Times New Roman"/>
          <w:b/>
          <w:sz w:val="24"/>
          <w:szCs w:val="24"/>
        </w:rPr>
      </w:pPr>
      <w:r w:rsidRPr="00D903E0">
        <w:rPr>
          <w:rFonts w:ascii="Times New Roman" w:hAnsi="Times New Roman" w:cs="Times New Roman"/>
          <w:noProof/>
          <w:lang w:bidi="te-IN"/>
        </w:rPr>
        <w:pict>
          <v:shape id="Text Box 16" o:spid="_x0000_s1029" type="#_x0000_t202" style="position:absolute;left:0;text-align:left;margin-left:6.9pt;margin-top:-.2pt;width:135pt;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oAqwIAAKs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" filled="f" stroked="f">
            <v:path arrowok="t"/>
            <v:textbox>
              <w:txbxContent>
                <w:p w:rsidR="00FF51D1" w:rsidRPr="00767243" w:rsidRDefault="00FF51D1" w:rsidP="00767243">
                  <w:pPr>
                    <w:pStyle w:val="NoSpacing"/>
                    <w:rPr>
                      <w:rFonts w:ascii="Times New Roman" w:hAnsi="Times New Roman" w:cs="Times New Roman"/>
                      <w:sz w:val="18"/>
                      <w:szCs w:val="18"/>
                    </w:rPr>
                  </w:pPr>
                  <w:r w:rsidRPr="00767243">
                    <w:rPr>
                      <w:rFonts w:ascii="Times New Roman" w:eastAsia="Times" w:hAnsi="Times New Roman" w:cs="Times New Roman"/>
                      <w:sz w:val="18"/>
                      <w:szCs w:val="18"/>
                    </w:rPr>
                    <w:t>(</w:t>
                  </w:r>
                  <w:r>
                    <w:rPr>
                      <w:rFonts w:ascii="Times New Roman" w:hAnsi="Times New Roman" w:cs="Times New Roman"/>
                      <w:sz w:val="18"/>
                      <w:szCs w:val="18"/>
                    </w:rPr>
                    <w:t>SC/ST/ OBC/ General/ EWS/ Differently-abled ( PWD)</w:t>
                  </w:r>
                </w:p>
                <w:p w:rsidR="00FF51D1" w:rsidRPr="00767243" w:rsidRDefault="00FF51D1" w:rsidP="00767243">
                  <w:pPr>
                    <w:pStyle w:val="NoSpacing"/>
                    <w:rPr>
                      <w:rFonts w:ascii="Times New Roman" w:hAnsi="Times New Roman" w:cs="Times New Roman"/>
                      <w:sz w:val="20"/>
                      <w:szCs w:val="20"/>
                    </w:rPr>
                  </w:pPr>
                </w:p>
              </w:txbxContent>
            </v:textbox>
          </v:shape>
        </w:pict>
      </w:r>
    </w:p>
    <w:p w:rsidR="001D3078" w:rsidRDefault="001D3078" w:rsidP="001D3078">
      <w:pPr>
        <w:pStyle w:val="NoSpacing"/>
        <w:jc w:val="center"/>
        <w:rPr>
          <w:rFonts w:ascii="Times New Roman" w:eastAsia="Times" w:hAnsi="Times New Roman" w:cs="Times New Roman"/>
          <w:b/>
          <w:sz w:val="24"/>
          <w:szCs w:val="24"/>
        </w:rPr>
      </w:pPr>
    </w:p>
    <w:p w:rsidR="001D3078" w:rsidRDefault="001D3078" w:rsidP="001D3078">
      <w:pPr>
        <w:pStyle w:val="NoSpacing"/>
        <w:jc w:val="center"/>
        <w:rPr>
          <w:rFonts w:ascii="Times New Roman" w:eastAsia="Times" w:hAnsi="Times New Roman" w:cs="Times New Roman"/>
          <w:b/>
          <w:sz w:val="24"/>
          <w:szCs w:val="24"/>
        </w:rPr>
      </w:pPr>
    </w:p>
    <w:p w:rsidR="001D3078" w:rsidRPr="001D3078" w:rsidRDefault="001D3078" w:rsidP="001D3078">
      <w:pPr>
        <w:pStyle w:val="NoSpacing"/>
        <w:jc w:val="center"/>
        <w:rPr>
          <w:rFonts w:ascii="Times New Roman" w:eastAsia="Times" w:hAnsi="Times New Roman" w:cs="Times New Roman"/>
          <w:b/>
          <w:sz w:val="24"/>
          <w:szCs w:val="24"/>
        </w:rPr>
      </w:pPr>
    </w:p>
    <w:p w:rsidR="00CE576A" w:rsidRDefault="00CE576A"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AD6822" w:rsidRDefault="00AD6822" w:rsidP="00CE576A">
      <w:pPr>
        <w:pStyle w:val="NoSpacing"/>
        <w:rPr>
          <w:rFonts w:ascii="Times New Roman" w:hAnsi="Times New Roman" w:cs="Times New Roman"/>
          <w:sz w:val="24"/>
          <w:szCs w:val="24"/>
        </w:rPr>
      </w:pPr>
    </w:p>
    <w:p w:rsidR="000F1747" w:rsidRPr="001D3078" w:rsidRDefault="008E0B50" w:rsidP="000F1747">
      <w:pPr>
        <w:pStyle w:val="NoSpacing"/>
        <w:spacing w:after="120"/>
        <w:jc w:val="center"/>
        <w:rPr>
          <w:rFonts w:ascii="Times New Roman" w:hAnsi="Times New Roman" w:cs="Times New Roman"/>
          <w:b/>
          <w:sz w:val="24"/>
          <w:szCs w:val="24"/>
        </w:rPr>
      </w:pPr>
      <w:r w:rsidRPr="003D0EB9">
        <w:rPr>
          <w:rFonts w:ascii="Times New Roman" w:hAnsi="Times New Roman" w:cs="Times New Roman"/>
          <w:b/>
          <w:sz w:val="28"/>
          <w:szCs w:val="28"/>
        </w:rPr>
        <w:t>PART – A</w:t>
      </w:r>
      <w:r w:rsidR="00CE576A" w:rsidRPr="001D3078">
        <w:rPr>
          <w:rFonts w:ascii="Times New Roman" w:hAnsi="Times New Roman" w:cs="Times New Roman"/>
          <w:b/>
          <w:sz w:val="24"/>
          <w:szCs w:val="24"/>
        </w:rPr>
        <w:t xml:space="preserve">: Personal and Academic </w:t>
      </w:r>
      <w:r w:rsidR="003232FE">
        <w:rPr>
          <w:rFonts w:ascii="Times New Roman" w:hAnsi="Times New Roman" w:cs="Times New Roman"/>
          <w:b/>
          <w:sz w:val="24"/>
          <w:szCs w:val="24"/>
        </w:rPr>
        <w:t>Details</w:t>
      </w:r>
    </w:p>
    <w:tbl>
      <w:tblPr>
        <w:tblW w:w="0" w:type="auto"/>
        <w:jc w:val="center"/>
        <w:tblLayout w:type="fixed"/>
        <w:tblLook w:val="0000"/>
      </w:tblPr>
      <w:tblGrid>
        <w:gridCol w:w="887"/>
        <w:gridCol w:w="3713"/>
        <w:gridCol w:w="823"/>
        <w:gridCol w:w="59"/>
        <w:gridCol w:w="735"/>
        <w:gridCol w:w="1049"/>
        <w:gridCol w:w="841"/>
        <w:gridCol w:w="1110"/>
        <w:gridCol w:w="150"/>
        <w:gridCol w:w="890"/>
      </w:tblGrid>
      <w:tr w:rsidR="00CE576A" w:rsidRPr="00B2166C" w:rsidTr="006215D5">
        <w:trPr>
          <w:jc w:val="center"/>
        </w:trPr>
        <w:tc>
          <w:tcPr>
            <w:tcW w:w="887" w:type="dxa"/>
            <w:tcBorders>
              <w:top w:val="single" w:sz="4" w:space="0" w:color="000000"/>
              <w:left w:val="single" w:sz="4" w:space="0" w:color="000000"/>
              <w:bottom w:val="single" w:sz="4" w:space="0" w:color="000000"/>
            </w:tcBorders>
            <w:shd w:val="clear" w:color="auto" w:fill="auto"/>
          </w:tcPr>
          <w:p w:rsidR="00CE576A" w:rsidRPr="00B2166C" w:rsidRDefault="00CE576A" w:rsidP="000C13F5">
            <w:pPr>
              <w:pStyle w:val="ListParagraph"/>
              <w:numPr>
                <w:ilvl w:val="0"/>
                <w:numId w:val="3"/>
              </w:numPr>
              <w:rPr>
                <w:rFonts w:ascii="Times New Roman" w:hAnsi="Times New Roman" w:cs="Times New Roman"/>
              </w:rPr>
            </w:pPr>
          </w:p>
        </w:tc>
        <w:tc>
          <w:tcPr>
            <w:tcW w:w="3713" w:type="dxa"/>
            <w:tcBorders>
              <w:top w:val="single" w:sz="4" w:space="0" w:color="000000"/>
              <w:left w:val="single" w:sz="4" w:space="0" w:color="000000"/>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 xml:space="preserve">Name (in </w:t>
            </w:r>
            <w:r w:rsidR="003232FE">
              <w:rPr>
                <w:rFonts w:ascii="Times New Roman" w:hAnsi="Times New Roman" w:cs="Times New Roman"/>
              </w:rPr>
              <w:t>b</w:t>
            </w:r>
            <w:r w:rsidRPr="00B2166C">
              <w:rPr>
                <w:rFonts w:ascii="Times New Roman" w:hAnsi="Times New Roman" w:cs="Times New Roman"/>
              </w:rPr>
              <w:t xml:space="preserve">lock </w:t>
            </w:r>
            <w:r w:rsidR="003232FE">
              <w:rPr>
                <w:rFonts w:ascii="Times New Roman" w:hAnsi="Times New Roman" w:cs="Times New Roman"/>
              </w:rPr>
              <w:t>l</w:t>
            </w:r>
            <w:r w:rsidRPr="00B2166C">
              <w:rPr>
                <w:rFonts w:ascii="Times New Roman" w:hAnsi="Times New Roman" w:cs="Times New Roman"/>
              </w:rPr>
              <w:t>etters)</w:t>
            </w:r>
          </w:p>
          <w:p w:rsidR="00CE576A" w:rsidRPr="00B2166C" w:rsidRDefault="00CE576A" w:rsidP="001C5224">
            <w:pPr>
              <w:pStyle w:val="NoSpacing"/>
              <w:rPr>
                <w:rFonts w:ascii="Times New Roman" w:hAnsi="Times New Roman" w:cs="Times New Roman"/>
              </w:rPr>
            </w:pPr>
            <w:r w:rsidRPr="00B2166C">
              <w:rPr>
                <w:rFonts w:ascii="Times New Roman" w:hAnsi="Times New Roman" w:cs="Times New Roman"/>
              </w:rPr>
              <w:t xml:space="preserve">(As per </w:t>
            </w:r>
            <w:r w:rsidR="003232FE">
              <w:rPr>
                <w:rFonts w:ascii="Times New Roman" w:hAnsi="Times New Roman" w:cs="Times New Roman"/>
              </w:rPr>
              <w:t>SSC/</w:t>
            </w:r>
            <w:r w:rsidRPr="00B2166C">
              <w:rPr>
                <w:rFonts w:ascii="Times New Roman" w:hAnsi="Times New Roman" w:cs="Times New Roman"/>
              </w:rPr>
              <w:t>SSLC/</w:t>
            </w:r>
            <w:r w:rsidR="003232FE">
              <w:rPr>
                <w:rFonts w:ascii="Times New Roman" w:hAnsi="Times New Roman" w:cs="Times New Roman"/>
              </w:rPr>
              <w:t>Class X/</w:t>
            </w:r>
            <w:r w:rsidRPr="00B2166C">
              <w:rPr>
                <w:rFonts w:ascii="Times New Roman" w:hAnsi="Times New Roman" w:cs="Times New Roman"/>
              </w:rPr>
              <w:t>Matric</w:t>
            </w:r>
            <w:r w:rsidR="001C5224">
              <w:rPr>
                <w:rFonts w:ascii="Times New Roman" w:hAnsi="Times New Roman" w:cs="Times New Roman"/>
              </w:rPr>
              <w:t>ulation</w:t>
            </w:r>
            <w:r w:rsidRPr="00B2166C">
              <w:rPr>
                <w:rFonts w:ascii="Times New Roman" w:hAnsi="Times New Roman" w:cs="Times New Roman"/>
              </w:rPr>
              <w:t xml:space="preserve"> Certificate) </w:t>
            </w:r>
          </w:p>
        </w:tc>
        <w:tc>
          <w:tcPr>
            <w:tcW w:w="882" w:type="dxa"/>
            <w:gridSpan w:val="2"/>
            <w:tcBorders>
              <w:top w:val="single" w:sz="4" w:space="0" w:color="000000"/>
              <w:left w:val="single" w:sz="4" w:space="0" w:color="000000"/>
              <w:bottom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r>
      <w:tr w:rsidR="00CE576A" w:rsidRPr="00B2166C" w:rsidTr="006215D5">
        <w:trPr>
          <w:jc w:val="center"/>
        </w:trPr>
        <w:tc>
          <w:tcPr>
            <w:tcW w:w="887" w:type="dxa"/>
            <w:vMerge w:val="restart"/>
            <w:tcBorders>
              <w:top w:val="single" w:sz="4" w:space="0" w:color="000000"/>
              <w:left w:val="single" w:sz="4" w:space="0" w:color="000000"/>
              <w:right w:val="single" w:sz="4" w:space="0" w:color="auto"/>
            </w:tcBorders>
            <w:shd w:val="clear" w:color="auto" w:fill="auto"/>
          </w:tcPr>
          <w:p w:rsidR="00CE576A" w:rsidRPr="00B2166C" w:rsidRDefault="00CE576A" w:rsidP="000C13F5">
            <w:pPr>
              <w:pStyle w:val="NoSpacing"/>
              <w:numPr>
                <w:ilvl w:val="0"/>
                <w:numId w:val="3"/>
              </w:numPr>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Father’s Name</w:t>
            </w:r>
          </w:p>
          <w:p w:rsidR="00CE576A" w:rsidRPr="00B2166C" w:rsidRDefault="00CE576A" w:rsidP="00F65B50">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CE576A" w:rsidRPr="00B2166C" w:rsidTr="006215D5">
        <w:trPr>
          <w:jc w:val="center"/>
        </w:trPr>
        <w:tc>
          <w:tcPr>
            <w:tcW w:w="887" w:type="dxa"/>
            <w:vMerge/>
            <w:tcBorders>
              <w:left w:val="single" w:sz="4" w:space="0" w:color="000000"/>
              <w:bottom w:val="single" w:sz="4" w:space="0" w:color="000000"/>
              <w:right w:val="single" w:sz="4" w:space="0" w:color="auto"/>
            </w:tcBorders>
            <w:shd w:val="clear" w:color="auto" w:fill="auto"/>
          </w:tcPr>
          <w:p w:rsidR="00CE576A" w:rsidRPr="00B2166C" w:rsidRDefault="00CE576A" w:rsidP="00CE576A">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F65B50" w:rsidRPr="00B2166C" w:rsidRDefault="00F65B50" w:rsidP="00F65B50">
            <w:pPr>
              <w:pStyle w:val="NoSpacing"/>
              <w:rPr>
                <w:rFonts w:ascii="Times New Roman" w:hAnsi="Times New Roman" w:cs="Times New Roman"/>
              </w:rPr>
            </w:pPr>
            <w:r w:rsidRPr="00B2166C">
              <w:rPr>
                <w:rFonts w:ascii="Times New Roman" w:hAnsi="Times New Roman" w:cs="Times New Roman"/>
              </w:rPr>
              <w:t>Mother’s Name</w:t>
            </w:r>
          </w:p>
          <w:p w:rsidR="00CE576A" w:rsidRPr="00B2166C" w:rsidRDefault="00CE576A" w:rsidP="00CE576A">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AA1D9E" w:rsidRPr="00B2166C" w:rsidTr="006215D5">
        <w:trPr>
          <w:trHeight w:val="255"/>
          <w:jc w:val="center"/>
        </w:trPr>
        <w:tc>
          <w:tcPr>
            <w:tcW w:w="887" w:type="dxa"/>
            <w:vMerge w:val="restart"/>
            <w:tcBorders>
              <w:left w:val="single" w:sz="4" w:space="0" w:color="000000"/>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r w:rsidRPr="00B2166C">
              <w:rPr>
                <w:rFonts w:ascii="Times New Roman" w:hAnsi="Times New Roman" w:cs="Times New Roman"/>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F65B50">
            <w:pPr>
              <w:pStyle w:val="NoSpacing"/>
              <w:rPr>
                <w:rFonts w:ascii="Times New Roman" w:hAnsi="Times New Roman" w:cs="Times New Roman"/>
              </w:rPr>
            </w:pPr>
            <w:r w:rsidRPr="00B2166C">
              <w:rPr>
                <w:rFonts w:ascii="Times New Roman" w:hAnsi="Times New Roman" w:cs="Times New Roman"/>
              </w:rPr>
              <w:t>Marital Status</w:t>
            </w:r>
          </w:p>
          <w:p w:rsidR="00AA1D9E" w:rsidRPr="00B2166C" w:rsidRDefault="00AA1D9E" w:rsidP="00F65B50">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p>
        </w:tc>
      </w:tr>
      <w:tr w:rsidR="00AA1D9E" w:rsidRPr="00B2166C" w:rsidTr="006215D5">
        <w:trPr>
          <w:trHeight w:val="255"/>
          <w:jc w:val="center"/>
        </w:trPr>
        <w:tc>
          <w:tcPr>
            <w:tcW w:w="887" w:type="dxa"/>
            <w:vMerge/>
            <w:tcBorders>
              <w:left w:val="single" w:sz="4" w:space="0" w:color="000000"/>
              <w:bottom w:val="single" w:sz="4" w:space="0" w:color="000000"/>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3232FE" w:rsidP="00F65B50">
            <w:pPr>
              <w:pStyle w:val="NoSpacing"/>
              <w:rPr>
                <w:rFonts w:ascii="Times New Roman" w:hAnsi="Times New Roman" w:cs="Times New Roman"/>
              </w:rPr>
            </w:pPr>
            <w:r>
              <w:rPr>
                <w:rFonts w:ascii="Times New Roman" w:hAnsi="Times New Roman" w:cs="Times New Roman"/>
              </w:rPr>
              <w:t>N</w:t>
            </w:r>
            <w:r w:rsidR="00AA1D9E">
              <w:rPr>
                <w:rFonts w:ascii="Times New Roman" w:hAnsi="Times New Roman" w:cs="Times New Roman"/>
              </w:rPr>
              <w:t>ame of the spouse</w:t>
            </w:r>
            <w:r>
              <w:rPr>
                <w:rFonts w:ascii="Times New Roman" w:hAnsi="Times New Roman" w:cs="Times New Roman"/>
              </w:rPr>
              <w:t>, if married</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CE576A">
            <w:pPr>
              <w:pStyle w:val="NoSpacing"/>
              <w:rPr>
                <w:rFonts w:ascii="Times New Roman" w:hAnsi="Times New Roman" w:cs="Times New Roman"/>
              </w:rPr>
            </w:pPr>
          </w:p>
          <w:p w:rsidR="00AA1D9E" w:rsidRPr="00B2166C" w:rsidRDefault="00AA1D9E" w:rsidP="00CE576A">
            <w:pPr>
              <w:pStyle w:val="NoSpacing"/>
              <w:rPr>
                <w:rFonts w:ascii="Times New Roman" w:hAnsi="Times New Roman" w:cs="Times New Roman"/>
              </w:rPr>
            </w:pPr>
          </w:p>
        </w:tc>
      </w:tr>
      <w:tr w:rsidR="00CE576A" w:rsidRPr="00B2166C" w:rsidTr="006215D5">
        <w:trPr>
          <w:trHeight w:val="360"/>
          <w:jc w:val="center"/>
        </w:trPr>
        <w:tc>
          <w:tcPr>
            <w:tcW w:w="887" w:type="dxa"/>
            <w:tcBorders>
              <w:top w:val="single" w:sz="4" w:space="0" w:color="000000"/>
              <w:left w:val="single" w:sz="4" w:space="0" w:color="000000"/>
              <w:bottom w:val="single" w:sz="4" w:space="0" w:color="auto"/>
            </w:tcBorders>
            <w:shd w:val="clear" w:color="auto" w:fill="auto"/>
          </w:tcPr>
          <w:p w:rsidR="00CE576A" w:rsidRPr="00B2166C" w:rsidRDefault="005E1204" w:rsidP="005E1204">
            <w:pPr>
              <w:pStyle w:val="NoSpacing"/>
              <w:rPr>
                <w:rFonts w:ascii="Times New Roman" w:hAnsi="Times New Roman" w:cs="Times New Roman"/>
              </w:rPr>
            </w:pPr>
            <w:r w:rsidRPr="00B2166C">
              <w:rPr>
                <w:rFonts w:ascii="Times New Roman" w:hAnsi="Times New Roman" w:cs="Times New Roman"/>
              </w:rPr>
              <w:t>4.</w:t>
            </w:r>
          </w:p>
        </w:tc>
        <w:tc>
          <w:tcPr>
            <w:tcW w:w="3713" w:type="dxa"/>
            <w:tcBorders>
              <w:top w:val="single" w:sz="4" w:space="0" w:color="auto"/>
              <w:left w:val="single" w:sz="4" w:space="0" w:color="000000"/>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 xml:space="preserve">Gender  </w:t>
            </w:r>
            <w:r w:rsidR="00212305">
              <w:rPr>
                <w:rFonts w:ascii="Times New Roman" w:hAnsi="Times New Roman" w:cs="Times New Roman"/>
              </w:rPr>
              <w:t xml:space="preserve">(Please tick </w:t>
            </w:r>
            <w:r w:rsidR="004B3590" w:rsidRPr="00B2166C">
              <w:rPr>
                <w:rFonts w:ascii="Times New Roman" w:hAnsi="Times New Roman" w:cs="Times New Roman"/>
              </w:rPr>
              <w:t xml:space="preserve"> the </w:t>
            </w:r>
            <w:r w:rsidR="003232FE">
              <w:rPr>
                <w:rFonts w:ascii="Times New Roman" w:hAnsi="Times New Roman" w:cs="Times New Roman"/>
              </w:rPr>
              <w:t>appropriate</w:t>
            </w:r>
            <w:r w:rsidR="004B3590" w:rsidRPr="00B2166C">
              <w:rPr>
                <w:rFonts w:ascii="Times New Roman" w:hAnsi="Times New Roman" w:cs="Times New Roman"/>
              </w:rPr>
              <w:t xml:space="preserve"> column)</w:t>
            </w:r>
          </w:p>
        </w:tc>
        <w:tc>
          <w:tcPr>
            <w:tcW w:w="823" w:type="dxa"/>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r w:rsidRPr="00B2166C">
              <w:rPr>
                <w:rFonts w:ascii="Times New Roman" w:hAnsi="Times New Roman" w:cs="Times New Roman"/>
              </w:rPr>
              <w:t>Male</w:t>
            </w:r>
          </w:p>
        </w:tc>
        <w:tc>
          <w:tcPr>
            <w:tcW w:w="79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r w:rsidRPr="00B2166C">
              <w:rPr>
                <w:rFonts w:ascii="Times New Roman" w:hAnsi="Times New Roman" w:cs="Times New Roman"/>
              </w:rPr>
              <w:t>Female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p>
          <w:p w:rsidR="00CE576A" w:rsidRPr="00B2166C" w:rsidRDefault="00CE576A" w:rsidP="00CB2272">
            <w:pPr>
              <w:pStyle w:val="NoSpacing"/>
              <w:jc w:val="center"/>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4B3590" w:rsidP="00CB2272">
            <w:pPr>
              <w:pStyle w:val="NoSpacing"/>
              <w:jc w:val="center"/>
              <w:rPr>
                <w:rFonts w:ascii="Times New Roman" w:hAnsi="Times New Roman" w:cs="Times New Roman"/>
              </w:rPr>
            </w:pPr>
            <w:r w:rsidRPr="00B2166C">
              <w:rPr>
                <w:rFonts w:ascii="Times New Roman" w:hAnsi="Times New Roman" w:cs="Times New Roman"/>
              </w:rPr>
              <w:t>Others</w:t>
            </w:r>
          </w:p>
        </w:tc>
        <w:tc>
          <w:tcPr>
            <w:tcW w:w="890" w:type="dxa"/>
            <w:tcBorders>
              <w:top w:val="single" w:sz="4" w:space="0" w:color="auto"/>
              <w:left w:val="single" w:sz="4" w:space="0" w:color="auto"/>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r>
      <w:tr w:rsidR="00AA1D9E" w:rsidRPr="00B2166C" w:rsidTr="006215D5">
        <w:trPr>
          <w:trHeight w:val="308"/>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5E1204">
            <w:pPr>
              <w:pStyle w:val="NoSpacing"/>
              <w:rPr>
                <w:rFonts w:ascii="Times New Roman" w:hAnsi="Times New Roman" w:cs="Times New Roman"/>
              </w:rPr>
            </w:pPr>
            <w:r w:rsidRPr="00B2166C">
              <w:rPr>
                <w:rFonts w:ascii="Times New Roman" w:hAnsi="Times New Roman" w:cs="Times New Roman"/>
              </w:rPr>
              <w:t>5.</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7646F">
            <w:pPr>
              <w:pStyle w:val="NoSpacing"/>
              <w:rPr>
                <w:rFonts w:ascii="Times New Roman" w:hAnsi="Times New Roman" w:cs="Times New Roman"/>
              </w:rPr>
            </w:pPr>
            <w:r w:rsidRPr="00B2166C">
              <w:rPr>
                <w:rFonts w:ascii="Times New Roman" w:hAnsi="Times New Roman" w:cs="Times New Roman"/>
              </w:rPr>
              <w:t xml:space="preserve">Date of </w:t>
            </w:r>
            <w:r w:rsidR="003232FE">
              <w:rPr>
                <w:rFonts w:ascii="Times New Roman" w:hAnsi="Times New Roman" w:cs="Times New Roman"/>
              </w:rPr>
              <w:t>b</w:t>
            </w:r>
            <w:r w:rsidRPr="00B2166C">
              <w:rPr>
                <w:rFonts w:ascii="Times New Roman" w:hAnsi="Times New Roman" w:cs="Times New Roman"/>
              </w:rPr>
              <w:t xml:space="preserve">irth and </w:t>
            </w:r>
            <w:r w:rsidR="003232FE">
              <w:rPr>
                <w:rFonts w:ascii="Times New Roman" w:hAnsi="Times New Roman" w:cs="Times New Roman"/>
              </w:rPr>
              <w:t>a</w:t>
            </w:r>
            <w:r w:rsidRPr="00B2166C">
              <w:rPr>
                <w:rFonts w:ascii="Times New Roman" w:hAnsi="Times New Roman" w:cs="Times New Roman"/>
              </w:rPr>
              <w:t>ge</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212305" w:rsidP="00CE576A">
            <w:pPr>
              <w:pStyle w:val="NoSpacing"/>
              <w:rPr>
                <w:rFonts w:ascii="Times New Roman" w:hAnsi="Times New Roman" w:cs="Times New Roman"/>
              </w:rPr>
            </w:pPr>
            <w:r>
              <w:rPr>
                <w:rFonts w:ascii="Times New Roman" w:hAnsi="Times New Roman" w:cs="Times New Roman"/>
              </w:rPr>
              <w:t>In figures:</w:t>
            </w:r>
          </w:p>
          <w:p w:rsidR="00212305" w:rsidRPr="00B2166C" w:rsidRDefault="00212305" w:rsidP="00CE576A">
            <w:pPr>
              <w:pStyle w:val="NoSpacing"/>
              <w:rPr>
                <w:rFonts w:ascii="Times New Roman" w:hAnsi="Times New Roman" w:cs="Times New Roman"/>
              </w:rPr>
            </w:pPr>
          </w:p>
        </w:tc>
      </w:tr>
      <w:tr w:rsidR="00AA1D9E" w:rsidRPr="00B2166C" w:rsidTr="006215D5">
        <w:trPr>
          <w:trHeight w:val="307"/>
          <w:jc w:val="center"/>
        </w:trPr>
        <w:tc>
          <w:tcPr>
            <w:tcW w:w="887"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5E1204">
            <w:pPr>
              <w:pStyle w:val="NoSpacing"/>
              <w:rPr>
                <w:rFonts w:ascii="Times New Roman" w:hAnsi="Times New Roman" w:cs="Times New Roman"/>
              </w:rPr>
            </w:pPr>
          </w:p>
        </w:tc>
        <w:tc>
          <w:tcPr>
            <w:tcW w:w="3713"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7646F">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CE576A">
            <w:pPr>
              <w:pStyle w:val="NoSpacing"/>
              <w:rPr>
                <w:rFonts w:ascii="Times New Roman" w:hAnsi="Times New Roman" w:cs="Times New Roman"/>
              </w:rPr>
            </w:pPr>
            <w:r>
              <w:rPr>
                <w:rFonts w:ascii="Times New Roman" w:hAnsi="Times New Roman" w:cs="Times New Roman"/>
              </w:rPr>
              <w:t xml:space="preserve">In words: </w:t>
            </w:r>
          </w:p>
          <w:p w:rsidR="00AA1D9E" w:rsidRPr="00B2166C" w:rsidRDefault="00AA1D9E" w:rsidP="00CE576A">
            <w:pPr>
              <w:pStyle w:val="NoSpacing"/>
              <w:rPr>
                <w:rFonts w:ascii="Times New Roman" w:hAnsi="Times New Roman" w:cs="Times New Roman"/>
              </w:rPr>
            </w:pPr>
          </w:p>
        </w:tc>
      </w:tr>
      <w:tr w:rsidR="00CE576A" w:rsidRPr="00B2166C" w:rsidTr="006215D5">
        <w:trPr>
          <w:jc w:val="center"/>
        </w:trPr>
        <w:tc>
          <w:tcPr>
            <w:tcW w:w="887" w:type="dxa"/>
            <w:tcBorders>
              <w:top w:val="single" w:sz="4" w:space="0" w:color="auto"/>
              <w:left w:val="single" w:sz="4" w:space="0" w:color="000000"/>
              <w:bottom w:val="single" w:sz="4" w:space="0" w:color="000000"/>
            </w:tcBorders>
            <w:shd w:val="clear" w:color="auto" w:fill="auto"/>
          </w:tcPr>
          <w:p w:rsidR="00CE576A" w:rsidRPr="00B2166C" w:rsidRDefault="005E1204" w:rsidP="005E1204">
            <w:pPr>
              <w:pStyle w:val="NoSpacing"/>
              <w:rPr>
                <w:rFonts w:ascii="Times New Roman" w:hAnsi="Times New Roman" w:cs="Times New Roman"/>
              </w:rPr>
            </w:pPr>
            <w:r w:rsidRPr="00B2166C">
              <w:rPr>
                <w:rFonts w:ascii="Times New Roman" w:hAnsi="Times New Roman" w:cs="Times New Roman"/>
              </w:rPr>
              <w:t>6.</w:t>
            </w:r>
          </w:p>
        </w:tc>
        <w:tc>
          <w:tcPr>
            <w:tcW w:w="3713" w:type="dxa"/>
            <w:tcBorders>
              <w:top w:val="single" w:sz="4" w:space="0" w:color="auto"/>
              <w:left w:val="single" w:sz="4" w:space="0" w:color="000000"/>
              <w:bottom w:val="single" w:sz="4" w:space="0" w:color="auto"/>
            </w:tcBorders>
            <w:shd w:val="clear" w:color="auto" w:fill="auto"/>
          </w:tcPr>
          <w:p w:rsidR="00250E97" w:rsidRPr="00B2166C" w:rsidRDefault="00CE576A" w:rsidP="00250E97">
            <w:pPr>
              <w:pStyle w:val="NoSpacing"/>
              <w:rPr>
                <w:rFonts w:ascii="Times New Roman" w:hAnsi="Times New Roman" w:cs="Times New Roman"/>
              </w:rPr>
            </w:pPr>
            <w:r w:rsidRPr="00B2166C">
              <w:rPr>
                <w:rFonts w:ascii="Times New Roman" w:hAnsi="Times New Roman" w:cs="Times New Roman"/>
              </w:rPr>
              <w:t>Category</w:t>
            </w:r>
          </w:p>
          <w:p w:rsidR="00A1796A" w:rsidRPr="006E7A01" w:rsidRDefault="000F1747" w:rsidP="006E7A01">
            <w:pPr>
              <w:pStyle w:val="NoSpacing"/>
              <w:rPr>
                <w:rFonts w:ascii="Times New Roman" w:hAnsi="Times New Roman" w:cs="Times New Roman"/>
                <w:sz w:val="20"/>
                <w:szCs w:val="20"/>
              </w:rPr>
            </w:pPr>
            <w:r w:rsidRPr="006E7A01">
              <w:rPr>
                <w:rFonts w:ascii="Times New Roman" w:hAnsi="Times New Roman" w:cs="Times New Roman"/>
                <w:sz w:val="20"/>
                <w:szCs w:val="20"/>
              </w:rPr>
              <w:t>SC</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/ST</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 OBC/ General</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 EWS</w:t>
            </w:r>
            <w:r w:rsidR="002E3346">
              <w:rPr>
                <w:rFonts w:ascii="Times New Roman" w:hAnsi="Times New Roman" w:cs="Times New Roman"/>
                <w:sz w:val="20"/>
                <w:szCs w:val="20"/>
              </w:rPr>
              <w:t xml:space="preserve"> / PWD</w:t>
            </w:r>
          </w:p>
        </w:tc>
        <w:tc>
          <w:tcPr>
            <w:tcW w:w="4617" w:type="dxa"/>
            <w:gridSpan w:val="6"/>
            <w:tcBorders>
              <w:top w:val="single" w:sz="4" w:space="0" w:color="auto"/>
              <w:left w:val="single" w:sz="4" w:space="0" w:color="000000"/>
              <w:bottom w:val="single" w:sz="4" w:space="0" w:color="auto"/>
            </w:tcBorders>
            <w:shd w:val="clear" w:color="auto" w:fill="auto"/>
          </w:tcPr>
          <w:p w:rsidR="00CE576A" w:rsidRPr="00B2166C" w:rsidRDefault="00CE576A" w:rsidP="00250E97">
            <w:pPr>
              <w:pStyle w:val="NoSpacing"/>
              <w:rPr>
                <w:rFonts w:ascii="Times New Roman" w:hAnsi="Times New Roman" w:cs="Times New Roman"/>
              </w:rPr>
            </w:pPr>
          </w:p>
        </w:tc>
        <w:tc>
          <w:tcPr>
            <w:tcW w:w="1040" w:type="dxa"/>
            <w:gridSpan w:val="2"/>
            <w:tcBorders>
              <w:top w:val="single" w:sz="4" w:space="0" w:color="auto"/>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4B5B2D" w:rsidRPr="00B2166C" w:rsidTr="001466E9">
        <w:trPr>
          <w:jc w:val="center"/>
        </w:trPr>
        <w:tc>
          <w:tcPr>
            <w:tcW w:w="887" w:type="dxa"/>
            <w:vMerge w:val="restart"/>
            <w:tcBorders>
              <w:top w:val="single" w:sz="4" w:space="0" w:color="auto"/>
              <w:left w:val="single" w:sz="4" w:space="0" w:color="000000"/>
            </w:tcBorders>
            <w:shd w:val="clear" w:color="auto" w:fill="auto"/>
          </w:tcPr>
          <w:p w:rsidR="004B5B2D" w:rsidRPr="00B2166C" w:rsidRDefault="004B5B2D" w:rsidP="005E1204">
            <w:pPr>
              <w:pStyle w:val="NoSpacing"/>
              <w:rPr>
                <w:rFonts w:ascii="Times New Roman" w:hAnsi="Times New Roman" w:cs="Times New Roman"/>
              </w:rPr>
            </w:pPr>
            <w:r>
              <w:rPr>
                <w:rFonts w:ascii="Times New Roman" w:hAnsi="Times New Roman" w:cs="Times New Roman"/>
              </w:rPr>
              <w:t xml:space="preserve">7. </w:t>
            </w:r>
          </w:p>
        </w:tc>
        <w:tc>
          <w:tcPr>
            <w:tcW w:w="3713" w:type="dxa"/>
            <w:tcBorders>
              <w:top w:val="single" w:sz="4" w:space="0" w:color="auto"/>
              <w:left w:val="single" w:sz="4" w:space="0" w:color="000000"/>
              <w:bottom w:val="single" w:sz="4" w:space="0" w:color="auto"/>
            </w:tcBorders>
            <w:shd w:val="clear" w:color="auto" w:fill="auto"/>
          </w:tcPr>
          <w:p w:rsidR="004B5B2D" w:rsidRDefault="000F4BAB" w:rsidP="00C64C12">
            <w:pPr>
              <w:pStyle w:val="NoSpacing"/>
              <w:rPr>
                <w:rFonts w:ascii="Times New Roman" w:hAnsi="Times New Roman" w:cs="Times New Roman"/>
              </w:rPr>
            </w:pPr>
            <w:r>
              <w:rPr>
                <w:rFonts w:ascii="Times New Roman" w:hAnsi="Times New Roman" w:cs="Times New Roman"/>
              </w:rPr>
              <w:t xml:space="preserve">If </w:t>
            </w:r>
            <w:r w:rsidR="001226FD">
              <w:rPr>
                <w:rFonts w:ascii="Times New Roman" w:hAnsi="Times New Roman" w:cs="Times New Roman"/>
              </w:rPr>
              <w:t>you a differently-abled person</w:t>
            </w:r>
          </w:p>
          <w:p w:rsidR="004B5B2D" w:rsidRPr="00B2166C" w:rsidRDefault="004B5B2D" w:rsidP="00C64C12">
            <w:pPr>
              <w:pStyle w:val="NoSpacing"/>
              <w:rPr>
                <w:rFonts w:ascii="Times New Roman" w:hAnsi="Times New Roman" w:cs="Times New Roman"/>
              </w:rPr>
            </w:pPr>
            <w:r>
              <w:rPr>
                <w:rFonts w:ascii="Times New Roman" w:hAnsi="Times New Roman" w:cs="Times New Roman"/>
              </w:rPr>
              <w:t>please specify</w:t>
            </w:r>
            <w:r w:rsidRPr="00B2166C">
              <w:rPr>
                <w:rFonts w:ascii="Times New Roman" w:hAnsi="Times New Roman" w:cs="Times New Roman"/>
              </w:rPr>
              <w:t>:</w:t>
            </w:r>
          </w:p>
          <w:p w:rsidR="004B5B2D" w:rsidRPr="00B2166C" w:rsidRDefault="004B5B2D"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000000"/>
            </w:tcBorders>
            <w:shd w:val="clear" w:color="auto" w:fill="auto"/>
          </w:tcPr>
          <w:p w:rsidR="004B5B2D" w:rsidRDefault="004B5B2D" w:rsidP="00C64C12">
            <w:pPr>
              <w:pStyle w:val="NoSpacing"/>
              <w:rPr>
                <w:rFonts w:ascii="Times New Roman" w:hAnsi="Times New Roman" w:cs="Times New Roman"/>
              </w:rPr>
            </w:pPr>
          </w:p>
          <w:p w:rsidR="004B5B2D" w:rsidRDefault="004B5B2D" w:rsidP="00C64C12">
            <w:pPr>
              <w:pStyle w:val="NoSpacing"/>
              <w:rPr>
                <w:rFonts w:ascii="Times New Roman" w:hAnsi="Times New Roman" w:cs="Times New Roman"/>
              </w:rPr>
            </w:pPr>
            <w:r>
              <w:rPr>
                <w:rFonts w:ascii="Times New Roman" w:hAnsi="Times New Roman" w:cs="Times New Roman"/>
              </w:rPr>
              <w:t>Category of  PWD:_______________________________</w:t>
            </w:r>
          </w:p>
          <w:p w:rsidR="004B5B2D" w:rsidRPr="009567B7" w:rsidRDefault="004B5B2D" w:rsidP="00CE576A">
            <w:pPr>
              <w:pStyle w:val="NoSpacing"/>
              <w:rPr>
                <w:rFonts w:ascii="Times New Roman" w:hAnsi="Times New Roman" w:cs="Times New Roman"/>
                <w:sz w:val="16"/>
                <w:szCs w:val="16"/>
              </w:rPr>
            </w:pPr>
          </w:p>
          <w:p w:rsidR="004B5B2D" w:rsidRPr="00B2166C" w:rsidRDefault="004B5B2D" w:rsidP="00CE576A">
            <w:pPr>
              <w:pStyle w:val="NoSpacing"/>
              <w:rPr>
                <w:rFonts w:ascii="Times New Roman" w:hAnsi="Times New Roman" w:cs="Times New Roman"/>
              </w:rPr>
            </w:pPr>
            <w:r>
              <w:rPr>
                <w:rFonts w:ascii="Times New Roman" w:hAnsi="Times New Roman" w:cs="Times New Roman"/>
              </w:rPr>
              <w:t>% of  disability:</w:t>
            </w:r>
          </w:p>
        </w:tc>
      </w:tr>
      <w:tr w:rsidR="004B5B2D" w:rsidRPr="00B2166C" w:rsidTr="001466E9">
        <w:trPr>
          <w:jc w:val="center"/>
        </w:trPr>
        <w:tc>
          <w:tcPr>
            <w:tcW w:w="887" w:type="dxa"/>
            <w:vMerge/>
            <w:tcBorders>
              <w:left w:val="single" w:sz="4" w:space="0" w:color="000000"/>
              <w:bottom w:val="single" w:sz="4" w:space="0" w:color="000000"/>
            </w:tcBorders>
            <w:shd w:val="clear" w:color="auto" w:fill="auto"/>
          </w:tcPr>
          <w:p w:rsidR="004B5B2D" w:rsidRDefault="004B5B2D" w:rsidP="005E1204">
            <w:pPr>
              <w:pStyle w:val="NoSpacing"/>
              <w:rPr>
                <w:rFonts w:ascii="Times New Roman" w:hAnsi="Times New Roman" w:cs="Times New Roman"/>
              </w:rPr>
            </w:pPr>
          </w:p>
        </w:tc>
        <w:tc>
          <w:tcPr>
            <w:tcW w:w="3713" w:type="dxa"/>
            <w:tcBorders>
              <w:top w:val="single" w:sz="4" w:space="0" w:color="auto"/>
              <w:left w:val="single" w:sz="4" w:space="0" w:color="000000"/>
              <w:bottom w:val="single" w:sz="4" w:space="0" w:color="auto"/>
            </w:tcBorders>
            <w:shd w:val="clear" w:color="auto" w:fill="auto"/>
          </w:tcPr>
          <w:p w:rsidR="004B5B2D" w:rsidRDefault="004B5B2D" w:rsidP="00C64C12">
            <w:pPr>
              <w:pStyle w:val="NoSpacing"/>
              <w:rPr>
                <w:rFonts w:ascii="Times New Roman" w:hAnsi="Times New Roman" w:cs="Times New Roman"/>
              </w:rPr>
            </w:pPr>
            <w:r w:rsidRPr="00B2166C">
              <w:rPr>
                <w:rFonts w:ascii="Times New Roman" w:hAnsi="Times New Roman" w:cs="Times New Roman"/>
              </w:rPr>
              <w:t>Blindness or low vision:</w:t>
            </w:r>
          </w:p>
        </w:tc>
        <w:tc>
          <w:tcPr>
            <w:tcW w:w="5657" w:type="dxa"/>
            <w:gridSpan w:val="8"/>
            <w:tcBorders>
              <w:top w:val="single" w:sz="4" w:space="0" w:color="auto"/>
              <w:left w:val="single" w:sz="4" w:space="0" w:color="000000"/>
              <w:bottom w:val="single" w:sz="4" w:space="0" w:color="auto"/>
              <w:right w:val="single" w:sz="4" w:space="0" w:color="000000"/>
            </w:tcBorders>
            <w:shd w:val="clear" w:color="auto" w:fill="auto"/>
          </w:tcPr>
          <w:p w:rsidR="004B5B2D" w:rsidRDefault="004B5B2D" w:rsidP="00C64C12">
            <w:pPr>
              <w:pStyle w:val="NoSpacing"/>
              <w:rPr>
                <w:rFonts w:ascii="Times New Roman" w:hAnsi="Times New Roman" w:cs="Times New Roman"/>
              </w:rPr>
            </w:pPr>
          </w:p>
        </w:tc>
      </w:tr>
      <w:tr w:rsidR="00A1796A" w:rsidRPr="00B2166C" w:rsidTr="006215D5">
        <w:trPr>
          <w:trHeight w:val="383"/>
          <w:jc w:val="center"/>
        </w:trPr>
        <w:tc>
          <w:tcPr>
            <w:tcW w:w="887" w:type="dxa"/>
            <w:vMerge w:val="restart"/>
            <w:tcBorders>
              <w:top w:val="single" w:sz="4" w:space="0" w:color="auto"/>
              <w:left w:val="single" w:sz="4" w:space="0" w:color="000000"/>
              <w:bottom w:val="single" w:sz="4" w:space="0" w:color="auto"/>
            </w:tcBorders>
            <w:shd w:val="clear" w:color="auto" w:fill="auto"/>
          </w:tcPr>
          <w:p w:rsidR="00A1796A" w:rsidRPr="00B2166C" w:rsidRDefault="00A1796A" w:rsidP="005E1204">
            <w:pPr>
              <w:pStyle w:val="NoSpacing"/>
              <w:rPr>
                <w:rFonts w:ascii="Times New Roman" w:hAnsi="Times New Roman" w:cs="Times New Roman"/>
              </w:rPr>
            </w:pPr>
            <w:r>
              <w:rPr>
                <w:rFonts w:ascii="Times New Roman" w:hAnsi="Times New Roman" w:cs="Times New Roman"/>
              </w:rPr>
              <w:lastRenderedPageBreak/>
              <w:t>7.</w:t>
            </w:r>
          </w:p>
        </w:tc>
        <w:tc>
          <w:tcPr>
            <w:tcW w:w="3713" w:type="dxa"/>
            <w:vMerge w:val="restart"/>
            <w:tcBorders>
              <w:top w:val="single" w:sz="4" w:space="0" w:color="auto"/>
              <w:left w:val="single" w:sz="4" w:space="0" w:color="000000"/>
              <w:bottom w:val="single" w:sz="4" w:space="0" w:color="auto"/>
            </w:tcBorders>
            <w:shd w:val="clear" w:color="auto" w:fill="auto"/>
          </w:tcPr>
          <w:p w:rsidR="00A1796A" w:rsidRDefault="00A1796A" w:rsidP="00250E97">
            <w:pPr>
              <w:pStyle w:val="NoSpacing"/>
              <w:rPr>
                <w:rFonts w:ascii="Times New Roman" w:hAnsi="Times New Roman" w:cs="Times New Roman"/>
              </w:rPr>
            </w:pPr>
            <w:r>
              <w:rPr>
                <w:rFonts w:ascii="Times New Roman" w:hAnsi="Times New Roman" w:cs="Times New Roman"/>
              </w:rPr>
              <w:t xml:space="preserve">Nationality </w:t>
            </w:r>
          </w:p>
          <w:p w:rsidR="00A1796A" w:rsidRDefault="00A1796A" w:rsidP="00250E97">
            <w:pPr>
              <w:pStyle w:val="NoSpacing"/>
              <w:rPr>
                <w:rFonts w:ascii="Times New Roman" w:hAnsi="Times New Roman" w:cs="Times New Roman"/>
              </w:rPr>
            </w:pPr>
          </w:p>
          <w:p w:rsidR="00A1796A" w:rsidRPr="00B2166C" w:rsidRDefault="00A1796A"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A1796A" w:rsidRPr="00C64C12" w:rsidRDefault="00A1796A" w:rsidP="00CE576A">
            <w:pPr>
              <w:pStyle w:val="NoSpacing"/>
              <w:rPr>
                <w:rFonts w:ascii="Times New Roman" w:hAnsi="Times New Roman" w:cs="Times New Roman"/>
                <w:sz w:val="18"/>
                <w:szCs w:val="18"/>
              </w:rPr>
            </w:pPr>
          </w:p>
        </w:tc>
      </w:tr>
      <w:tr w:rsidR="00A1796A" w:rsidRPr="00B2166C" w:rsidTr="006215D5">
        <w:trPr>
          <w:trHeight w:val="382"/>
          <w:jc w:val="center"/>
        </w:trPr>
        <w:tc>
          <w:tcPr>
            <w:tcW w:w="887" w:type="dxa"/>
            <w:vMerge/>
            <w:tcBorders>
              <w:top w:val="single" w:sz="4" w:space="0" w:color="000000"/>
              <w:left w:val="single" w:sz="4" w:space="0" w:color="000000"/>
              <w:bottom w:val="single" w:sz="4" w:space="0" w:color="auto"/>
            </w:tcBorders>
            <w:shd w:val="clear" w:color="auto" w:fill="auto"/>
          </w:tcPr>
          <w:p w:rsidR="00A1796A" w:rsidRDefault="00A1796A" w:rsidP="005E1204">
            <w:pPr>
              <w:pStyle w:val="NoSpacing"/>
              <w:rPr>
                <w:rFonts w:ascii="Times New Roman" w:hAnsi="Times New Roman" w:cs="Times New Roman"/>
              </w:rPr>
            </w:pPr>
          </w:p>
        </w:tc>
        <w:tc>
          <w:tcPr>
            <w:tcW w:w="3713" w:type="dxa"/>
            <w:vMerge/>
            <w:tcBorders>
              <w:top w:val="single" w:sz="4" w:space="0" w:color="000000"/>
              <w:left w:val="single" w:sz="4" w:space="0" w:color="000000"/>
              <w:bottom w:val="single" w:sz="4" w:space="0" w:color="auto"/>
            </w:tcBorders>
            <w:shd w:val="clear" w:color="auto" w:fill="auto"/>
          </w:tcPr>
          <w:p w:rsidR="00A1796A" w:rsidRDefault="00A1796A"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A1796A" w:rsidRPr="00C64C12" w:rsidRDefault="00A1796A" w:rsidP="00CE576A">
            <w:pPr>
              <w:pStyle w:val="NoSpacing"/>
              <w:rPr>
                <w:rFonts w:ascii="Times New Roman" w:hAnsi="Times New Roman" w:cs="Times New Roman"/>
                <w:sz w:val="8"/>
                <w:szCs w:val="8"/>
              </w:rPr>
            </w:pPr>
          </w:p>
          <w:p w:rsidR="00A1796A" w:rsidRPr="00B2166C" w:rsidRDefault="00A1796A" w:rsidP="002372EB">
            <w:pPr>
              <w:pStyle w:val="NoSpacing"/>
              <w:rPr>
                <w:rFonts w:ascii="Times New Roman" w:hAnsi="Times New Roman" w:cs="Times New Roman"/>
              </w:rPr>
            </w:pPr>
            <w:r>
              <w:rPr>
                <w:rFonts w:ascii="Times New Roman" w:hAnsi="Times New Roman" w:cs="Times New Roman"/>
              </w:rPr>
              <w:t>State of Domicile:</w:t>
            </w:r>
          </w:p>
        </w:tc>
      </w:tr>
      <w:tr w:rsidR="001713D5" w:rsidRPr="00B2166C" w:rsidTr="006215D5">
        <w:trPr>
          <w:trHeight w:val="382"/>
          <w:jc w:val="center"/>
        </w:trPr>
        <w:tc>
          <w:tcPr>
            <w:tcW w:w="887" w:type="dxa"/>
            <w:tcBorders>
              <w:top w:val="single" w:sz="4" w:space="0" w:color="auto"/>
              <w:left w:val="single" w:sz="4" w:space="0" w:color="000000"/>
              <w:bottom w:val="single" w:sz="4" w:space="0" w:color="000000"/>
            </w:tcBorders>
            <w:shd w:val="clear" w:color="auto" w:fill="auto"/>
          </w:tcPr>
          <w:p w:rsidR="001713D5" w:rsidRDefault="001713D5" w:rsidP="005E1204">
            <w:pPr>
              <w:pStyle w:val="NoSpacing"/>
              <w:rPr>
                <w:rFonts w:ascii="Times New Roman" w:hAnsi="Times New Roman" w:cs="Times New Roman"/>
              </w:rPr>
            </w:pPr>
            <w:r>
              <w:rPr>
                <w:rFonts w:ascii="Times New Roman" w:hAnsi="Times New Roman" w:cs="Times New Roman"/>
              </w:rPr>
              <w:t>8.</w:t>
            </w:r>
          </w:p>
        </w:tc>
        <w:tc>
          <w:tcPr>
            <w:tcW w:w="3713" w:type="dxa"/>
            <w:tcBorders>
              <w:top w:val="single" w:sz="4" w:space="0" w:color="auto"/>
              <w:left w:val="single" w:sz="4" w:space="0" w:color="000000"/>
              <w:bottom w:val="single" w:sz="4" w:space="0" w:color="auto"/>
            </w:tcBorders>
            <w:shd w:val="clear" w:color="auto" w:fill="auto"/>
          </w:tcPr>
          <w:p w:rsidR="001713D5" w:rsidRDefault="001713D5" w:rsidP="00D72506">
            <w:pPr>
              <w:pStyle w:val="NoSpacing"/>
              <w:rPr>
                <w:rFonts w:ascii="Times New Roman" w:hAnsi="Times New Roman" w:cs="Times New Roman"/>
              </w:rPr>
            </w:pPr>
            <w:r>
              <w:rPr>
                <w:rFonts w:ascii="Times New Roman" w:hAnsi="Times New Roman" w:cs="Times New Roman"/>
              </w:rPr>
              <w:t>Religion</w:t>
            </w: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1713D5" w:rsidRPr="00D72506" w:rsidRDefault="001713D5" w:rsidP="00D72506">
            <w:pPr>
              <w:pStyle w:val="NoSpacing"/>
              <w:rPr>
                <w:rFonts w:ascii="Times New Roman" w:hAnsi="Times New Roman" w:cs="Times New Roman"/>
                <w:sz w:val="16"/>
                <w:szCs w:val="16"/>
              </w:rPr>
            </w:pPr>
          </w:p>
          <w:p w:rsidR="001713D5" w:rsidRDefault="001713D5" w:rsidP="00D72506">
            <w:pPr>
              <w:pStyle w:val="NoSpacing"/>
              <w:rPr>
                <w:rFonts w:ascii="Times New Roman" w:hAnsi="Times New Roman" w:cs="Times New Roman"/>
              </w:rPr>
            </w:pPr>
          </w:p>
        </w:tc>
      </w:tr>
      <w:tr w:rsidR="005E1204" w:rsidRPr="00B2166C" w:rsidTr="006215D5">
        <w:trPr>
          <w:trHeight w:val="2051"/>
          <w:jc w:val="center"/>
        </w:trPr>
        <w:tc>
          <w:tcPr>
            <w:tcW w:w="887" w:type="dxa"/>
            <w:tcBorders>
              <w:top w:val="single" w:sz="4" w:space="0" w:color="000000"/>
              <w:left w:val="single" w:sz="4" w:space="0" w:color="000000"/>
              <w:bottom w:val="single" w:sz="4" w:space="0" w:color="000000"/>
            </w:tcBorders>
            <w:shd w:val="clear" w:color="auto" w:fill="auto"/>
          </w:tcPr>
          <w:p w:rsidR="005E1204" w:rsidRPr="00B2166C" w:rsidRDefault="00B36E8F" w:rsidP="00B36E8F">
            <w:pPr>
              <w:pStyle w:val="NoSpacing"/>
              <w:rPr>
                <w:rFonts w:ascii="Times New Roman" w:hAnsi="Times New Roman" w:cs="Times New Roman"/>
              </w:rPr>
            </w:pPr>
            <w:r>
              <w:rPr>
                <w:rFonts w:ascii="Times New Roman" w:hAnsi="Times New Roman" w:cs="Times New Roman"/>
              </w:rPr>
              <w:t>10.</w:t>
            </w:r>
          </w:p>
        </w:tc>
        <w:tc>
          <w:tcPr>
            <w:tcW w:w="3713" w:type="dxa"/>
            <w:tcBorders>
              <w:top w:val="single" w:sz="4" w:space="0" w:color="auto"/>
              <w:left w:val="single" w:sz="4" w:space="0" w:color="000000"/>
              <w:bottom w:val="single" w:sz="4" w:space="0" w:color="000000"/>
              <w:right w:val="single" w:sz="4" w:space="0" w:color="auto"/>
            </w:tcBorders>
            <w:shd w:val="clear" w:color="auto" w:fill="auto"/>
          </w:tcPr>
          <w:p w:rsidR="005E1204" w:rsidRPr="00B2166C" w:rsidRDefault="005E1204" w:rsidP="00C7646F">
            <w:pPr>
              <w:pStyle w:val="NoSpacing"/>
              <w:rPr>
                <w:rFonts w:ascii="Times New Roman" w:hAnsi="Times New Roman" w:cs="Times New Roman"/>
              </w:rPr>
            </w:pPr>
            <w:r w:rsidRPr="00B2166C">
              <w:rPr>
                <w:rFonts w:ascii="Times New Roman" w:hAnsi="Times New Roman" w:cs="Times New Roman"/>
              </w:rPr>
              <w:t xml:space="preserve">Permanent </w:t>
            </w:r>
            <w:r w:rsidR="003232FE">
              <w:rPr>
                <w:rFonts w:ascii="Times New Roman" w:hAnsi="Times New Roman" w:cs="Times New Roman"/>
              </w:rPr>
              <w:t>a</w:t>
            </w:r>
            <w:r w:rsidRPr="00B2166C">
              <w:rPr>
                <w:rFonts w:ascii="Times New Roman" w:hAnsi="Times New Roman" w:cs="Times New Roman"/>
              </w:rPr>
              <w:t xml:space="preserve">ddress </w:t>
            </w:r>
            <w:r w:rsidR="003232FE">
              <w:rPr>
                <w:rFonts w:ascii="Times New Roman" w:hAnsi="Times New Roman" w:cs="Times New Roman"/>
              </w:rPr>
              <w:t xml:space="preserve">along </w:t>
            </w:r>
            <w:r w:rsidRPr="00B2166C">
              <w:rPr>
                <w:rFonts w:ascii="Times New Roman" w:hAnsi="Times New Roman" w:cs="Times New Roman"/>
              </w:rPr>
              <w:t xml:space="preserve">with </w:t>
            </w:r>
            <w:r w:rsidR="00B916AA">
              <w:rPr>
                <w:rFonts w:ascii="Times New Roman" w:hAnsi="Times New Roman" w:cs="Times New Roman"/>
              </w:rPr>
              <w:t>the PIN</w:t>
            </w:r>
            <w:r w:rsidRPr="00B2166C">
              <w:rPr>
                <w:rFonts w:ascii="Times New Roman" w:hAnsi="Times New Roman" w:cs="Times New Roman"/>
              </w:rPr>
              <w:t xml:space="preserve"> code</w:t>
            </w: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4A10EC" w:rsidRPr="00B2166C" w:rsidRDefault="003232FE" w:rsidP="00CE576A">
            <w:pPr>
              <w:pStyle w:val="NoSpacing"/>
              <w:rPr>
                <w:rFonts w:ascii="Times New Roman" w:hAnsi="Times New Roman" w:cs="Times New Roman"/>
              </w:rPr>
            </w:pPr>
            <w:r>
              <w:rPr>
                <w:rFonts w:ascii="Times New Roman" w:hAnsi="Times New Roman" w:cs="Times New Roman"/>
              </w:rPr>
              <w:t xml:space="preserve">Address: </w:t>
            </w:r>
          </w:p>
          <w:p w:rsidR="004A10EC" w:rsidRDefault="004A10EC" w:rsidP="00CE576A">
            <w:pPr>
              <w:pStyle w:val="NoSpacing"/>
              <w:rPr>
                <w:rFonts w:ascii="Times New Roman" w:hAnsi="Times New Roman" w:cs="Times New Roman"/>
              </w:rPr>
            </w:pPr>
          </w:p>
          <w:p w:rsidR="00B916AA" w:rsidRDefault="00B916AA" w:rsidP="00CE576A">
            <w:pPr>
              <w:pStyle w:val="NoSpacing"/>
              <w:rPr>
                <w:rFonts w:ascii="Times New Roman" w:hAnsi="Times New Roman" w:cs="Times New Roman"/>
              </w:rPr>
            </w:pPr>
          </w:p>
          <w:p w:rsidR="00B916AA" w:rsidRPr="00B2166C" w:rsidRDefault="00B916AA" w:rsidP="00CE576A">
            <w:pPr>
              <w:pStyle w:val="NoSpacing"/>
              <w:rPr>
                <w:rFonts w:ascii="Times New Roman" w:hAnsi="Times New Roman" w:cs="Times New Roman"/>
              </w:rPr>
            </w:pPr>
          </w:p>
          <w:p w:rsidR="004A10EC" w:rsidRPr="00B2166C" w:rsidRDefault="004A10EC" w:rsidP="00CE576A">
            <w:pPr>
              <w:pStyle w:val="NoSpacing"/>
              <w:rPr>
                <w:rFonts w:ascii="Times New Roman" w:hAnsi="Times New Roman" w:cs="Times New Roman"/>
              </w:rPr>
            </w:pPr>
            <w:r w:rsidRPr="00B2166C">
              <w:rPr>
                <w:rFonts w:ascii="Times New Roman" w:hAnsi="Times New Roman" w:cs="Times New Roman"/>
              </w:rPr>
              <w:t>Mobile No._______________________</w:t>
            </w:r>
          </w:p>
          <w:p w:rsidR="004A10EC" w:rsidRPr="00B916AA" w:rsidRDefault="004A10EC" w:rsidP="00CE576A">
            <w:pPr>
              <w:pStyle w:val="NoSpacing"/>
              <w:rPr>
                <w:rFonts w:ascii="Times New Roman" w:hAnsi="Times New Roman" w:cs="Times New Roman"/>
                <w:sz w:val="8"/>
                <w:szCs w:val="8"/>
              </w:rPr>
            </w:pPr>
          </w:p>
          <w:p w:rsidR="004A10EC" w:rsidRDefault="004A10EC" w:rsidP="00CE576A">
            <w:pPr>
              <w:pStyle w:val="NoSpacing"/>
              <w:rPr>
                <w:rFonts w:ascii="Times New Roman" w:hAnsi="Times New Roman" w:cs="Times New Roman"/>
              </w:rPr>
            </w:pPr>
            <w:r w:rsidRPr="00B2166C">
              <w:rPr>
                <w:rFonts w:ascii="Times New Roman" w:hAnsi="Times New Roman" w:cs="Times New Roman"/>
              </w:rPr>
              <w:t xml:space="preserve">Email </w:t>
            </w:r>
            <w:r w:rsidR="003232FE">
              <w:rPr>
                <w:rFonts w:ascii="Times New Roman" w:hAnsi="Times New Roman" w:cs="Times New Roman"/>
              </w:rPr>
              <w:t>id</w:t>
            </w:r>
            <w:r w:rsidR="00BF5B13">
              <w:rPr>
                <w:rFonts w:ascii="Times New Roman" w:hAnsi="Times New Roman" w:cs="Times New Roman"/>
              </w:rPr>
              <w:t>.</w:t>
            </w:r>
            <w:r w:rsidRPr="00B2166C">
              <w:rPr>
                <w:rFonts w:ascii="Times New Roman" w:hAnsi="Times New Roman" w:cs="Times New Roman"/>
              </w:rPr>
              <w:t xml:space="preserve">    ___________________</w:t>
            </w:r>
            <w:r w:rsidR="001713D5">
              <w:rPr>
                <w:rFonts w:ascii="Times New Roman" w:hAnsi="Times New Roman" w:cs="Times New Roman"/>
              </w:rPr>
              <w:t>____</w:t>
            </w:r>
            <w:r w:rsidRPr="00B2166C">
              <w:rPr>
                <w:rFonts w:ascii="Times New Roman" w:hAnsi="Times New Roman" w:cs="Times New Roman"/>
              </w:rPr>
              <w:t>_________</w:t>
            </w:r>
          </w:p>
          <w:p w:rsidR="004A10EC" w:rsidRPr="00B916AA" w:rsidRDefault="004A10EC" w:rsidP="00CE576A">
            <w:pPr>
              <w:pStyle w:val="NoSpacing"/>
              <w:rPr>
                <w:rFonts w:ascii="Times New Roman" w:hAnsi="Times New Roman" w:cs="Times New Roman"/>
                <w:sz w:val="10"/>
                <w:szCs w:val="10"/>
              </w:rPr>
            </w:pPr>
          </w:p>
          <w:p w:rsidR="001713D5" w:rsidRPr="00B2166C" w:rsidRDefault="001713D5" w:rsidP="00B916AA">
            <w:pPr>
              <w:pStyle w:val="NoSpacing"/>
              <w:rPr>
                <w:rFonts w:ascii="Times New Roman" w:hAnsi="Times New Roman" w:cs="Times New Roman"/>
              </w:rPr>
            </w:pPr>
            <w:r>
              <w:rPr>
                <w:rFonts w:ascii="Times New Roman" w:hAnsi="Times New Roman" w:cs="Times New Roman"/>
              </w:rPr>
              <w:t>Tel. No</w:t>
            </w:r>
            <w:r w:rsidR="00B916AA">
              <w:rPr>
                <w:rFonts w:ascii="Times New Roman" w:hAnsi="Times New Roman" w:cs="Times New Roman"/>
              </w:rPr>
              <w:t xml:space="preserve">. </w:t>
            </w:r>
            <w:r w:rsidR="00B916AA" w:rsidRPr="00B916AA">
              <w:rPr>
                <w:rFonts w:ascii="Times New Roman" w:hAnsi="Times New Roman" w:cs="Times New Roman"/>
                <w:sz w:val="20"/>
                <w:szCs w:val="20"/>
              </w:rPr>
              <w:t>(Residence):</w:t>
            </w:r>
            <w:r w:rsidR="00B916AA">
              <w:rPr>
                <w:rFonts w:ascii="Times New Roman" w:hAnsi="Times New Roman" w:cs="Times New Roman"/>
              </w:rPr>
              <w:t>____________________________</w:t>
            </w:r>
          </w:p>
        </w:tc>
      </w:tr>
      <w:tr w:rsidR="005E1204" w:rsidRPr="00B2166C" w:rsidTr="006215D5">
        <w:trPr>
          <w:trHeight w:val="540"/>
          <w:jc w:val="center"/>
        </w:trPr>
        <w:tc>
          <w:tcPr>
            <w:tcW w:w="887" w:type="dxa"/>
            <w:tcBorders>
              <w:top w:val="single" w:sz="4" w:space="0" w:color="000000"/>
              <w:left w:val="single" w:sz="4" w:space="0" w:color="000000"/>
              <w:bottom w:val="single" w:sz="4" w:space="0" w:color="auto"/>
            </w:tcBorders>
            <w:shd w:val="clear" w:color="auto" w:fill="auto"/>
          </w:tcPr>
          <w:p w:rsidR="005E1204" w:rsidRPr="00B2166C" w:rsidRDefault="00B36E8F" w:rsidP="00B36E8F">
            <w:pPr>
              <w:pStyle w:val="NoSpacing"/>
              <w:rPr>
                <w:rFonts w:ascii="Times New Roman" w:hAnsi="Times New Roman" w:cs="Times New Roman"/>
              </w:rPr>
            </w:pPr>
            <w:r>
              <w:rPr>
                <w:rFonts w:ascii="Times New Roman" w:hAnsi="Times New Roman" w:cs="Times New Roman"/>
              </w:rPr>
              <w:t>11.</w:t>
            </w:r>
          </w:p>
        </w:tc>
        <w:tc>
          <w:tcPr>
            <w:tcW w:w="3713" w:type="dxa"/>
            <w:tcBorders>
              <w:top w:val="single" w:sz="4" w:space="0" w:color="000000"/>
              <w:left w:val="single" w:sz="4" w:space="0" w:color="000000"/>
              <w:bottom w:val="single" w:sz="4" w:space="0" w:color="auto"/>
            </w:tcBorders>
            <w:shd w:val="clear" w:color="auto" w:fill="auto"/>
          </w:tcPr>
          <w:p w:rsidR="005E1204" w:rsidRPr="00B2166C" w:rsidRDefault="005E1204" w:rsidP="00CE576A">
            <w:pPr>
              <w:pStyle w:val="NoSpacing"/>
              <w:rPr>
                <w:rFonts w:ascii="Times New Roman" w:hAnsi="Times New Roman" w:cs="Times New Roman"/>
              </w:rPr>
            </w:pPr>
            <w:r w:rsidRPr="00B2166C">
              <w:rPr>
                <w:rFonts w:ascii="Times New Roman" w:hAnsi="Times New Roman" w:cs="Times New Roman"/>
              </w:rPr>
              <w:t xml:space="preserve">Address for </w:t>
            </w:r>
            <w:r w:rsidR="003232FE">
              <w:rPr>
                <w:rFonts w:ascii="Times New Roman" w:hAnsi="Times New Roman" w:cs="Times New Roman"/>
              </w:rPr>
              <w:t>c</w:t>
            </w:r>
            <w:r w:rsidRPr="00B2166C">
              <w:rPr>
                <w:rFonts w:ascii="Times New Roman" w:hAnsi="Times New Roman" w:cs="Times New Roman"/>
              </w:rPr>
              <w:t xml:space="preserve">ommunication </w:t>
            </w:r>
            <w:r w:rsidR="003232FE">
              <w:rPr>
                <w:rFonts w:ascii="Times New Roman" w:hAnsi="Times New Roman" w:cs="Times New Roman"/>
              </w:rPr>
              <w:t xml:space="preserve">along </w:t>
            </w:r>
            <w:r w:rsidRPr="00B2166C">
              <w:rPr>
                <w:rFonts w:ascii="Times New Roman" w:hAnsi="Times New Roman" w:cs="Times New Roman"/>
              </w:rPr>
              <w:t xml:space="preserve">with </w:t>
            </w:r>
            <w:r w:rsidR="00C64C12">
              <w:rPr>
                <w:rFonts w:ascii="Times New Roman" w:hAnsi="Times New Roman" w:cs="Times New Roman"/>
              </w:rPr>
              <w:t>the PIN</w:t>
            </w:r>
            <w:r w:rsidRPr="00B2166C">
              <w:rPr>
                <w:rFonts w:ascii="Times New Roman" w:hAnsi="Times New Roman" w:cs="Times New Roman"/>
              </w:rPr>
              <w:t xml:space="preserve"> code </w:t>
            </w: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5E1204" w:rsidRPr="00B2166C" w:rsidRDefault="003232FE" w:rsidP="00CE576A">
            <w:pPr>
              <w:pStyle w:val="NoSpacing"/>
              <w:rPr>
                <w:rFonts w:ascii="Times New Roman" w:hAnsi="Times New Roman" w:cs="Times New Roman"/>
              </w:rPr>
            </w:pPr>
            <w:r>
              <w:rPr>
                <w:rFonts w:ascii="Times New Roman" w:hAnsi="Times New Roman" w:cs="Times New Roman"/>
              </w:rPr>
              <w:t>Address:</w:t>
            </w:r>
          </w:p>
          <w:p w:rsidR="004A10EC" w:rsidRPr="00B2166C" w:rsidRDefault="004A10EC" w:rsidP="00CE576A">
            <w:pPr>
              <w:pStyle w:val="NoSpacing"/>
              <w:rPr>
                <w:rFonts w:ascii="Times New Roman" w:hAnsi="Times New Roman" w:cs="Times New Roman"/>
              </w:rPr>
            </w:pPr>
          </w:p>
          <w:p w:rsidR="004A10EC" w:rsidRDefault="004A10EC" w:rsidP="00CE576A">
            <w:pPr>
              <w:pStyle w:val="NoSpacing"/>
              <w:rPr>
                <w:rFonts w:ascii="Times New Roman" w:hAnsi="Times New Roman" w:cs="Times New Roman"/>
              </w:rPr>
            </w:pPr>
          </w:p>
          <w:p w:rsidR="00B916AA" w:rsidRDefault="00B916AA" w:rsidP="00CE576A">
            <w:pPr>
              <w:pStyle w:val="NoSpacing"/>
              <w:rPr>
                <w:rFonts w:ascii="Times New Roman" w:hAnsi="Times New Roman" w:cs="Times New Roman"/>
              </w:rPr>
            </w:pPr>
          </w:p>
          <w:p w:rsidR="00B916AA" w:rsidRPr="00B2166C" w:rsidRDefault="00B916AA" w:rsidP="00CE576A">
            <w:pPr>
              <w:pStyle w:val="NoSpacing"/>
              <w:rPr>
                <w:rFonts w:ascii="Times New Roman" w:hAnsi="Times New Roman" w:cs="Times New Roman"/>
              </w:rPr>
            </w:pPr>
          </w:p>
          <w:p w:rsidR="004A10EC" w:rsidRPr="00B2166C" w:rsidRDefault="004A10EC" w:rsidP="004A10EC">
            <w:pPr>
              <w:pStyle w:val="NoSpacing"/>
              <w:rPr>
                <w:rFonts w:ascii="Times New Roman" w:hAnsi="Times New Roman" w:cs="Times New Roman"/>
              </w:rPr>
            </w:pPr>
            <w:r w:rsidRPr="00B2166C">
              <w:rPr>
                <w:rFonts w:ascii="Times New Roman" w:hAnsi="Times New Roman" w:cs="Times New Roman"/>
              </w:rPr>
              <w:t>Mobile No._______________________</w:t>
            </w:r>
          </w:p>
          <w:p w:rsidR="004A10EC" w:rsidRPr="00B916AA" w:rsidRDefault="004A10EC" w:rsidP="004A10EC">
            <w:pPr>
              <w:pStyle w:val="NoSpacing"/>
              <w:rPr>
                <w:rFonts w:ascii="Times New Roman" w:hAnsi="Times New Roman" w:cs="Times New Roman"/>
                <w:sz w:val="6"/>
                <w:szCs w:val="6"/>
              </w:rPr>
            </w:pPr>
          </w:p>
          <w:p w:rsidR="004A10EC" w:rsidRDefault="004A10EC" w:rsidP="004A10EC">
            <w:pPr>
              <w:pStyle w:val="NoSpacing"/>
              <w:rPr>
                <w:rFonts w:ascii="Times New Roman" w:hAnsi="Times New Roman" w:cs="Times New Roman"/>
              </w:rPr>
            </w:pPr>
            <w:r w:rsidRPr="00B2166C">
              <w:rPr>
                <w:rFonts w:ascii="Times New Roman" w:hAnsi="Times New Roman" w:cs="Times New Roman"/>
              </w:rPr>
              <w:t>Email</w:t>
            </w:r>
            <w:r w:rsidR="00BF5B13">
              <w:rPr>
                <w:rFonts w:ascii="Times New Roman" w:hAnsi="Times New Roman" w:cs="Times New Roman"/>
              </w:rPr>
              <w:t xml:space="preserve"> id</w:t>
            </w:r>
            <w:r w:rsidRPr="00B2166C">
              <w:rPr>
                <w:rFonts w:ascii="Times New Roman" w:hAnsi="Times New Roman" w:cs="Times New Roman"/>
              </w:rPr>
              <w:t>.      __________________</w:t>
            </w:r>
            <w:r w:rsidR="001713D5">
              <w:rPr>
                <w:rFonts w:ascii="Times New Roman" w:hAnsi="Times New Roman" w:cs="Times New Roman"/>
              </w:rPr>
              <w:t>_____</w:t>
            </w:r>
            <w:r w:rsidRPr="00B2166C">
              <w:rPr>
                <w:rFonts w:ascii="Times New Roman" w:hAnsi="Times New Roman" w:cs="Times New Roman"/>
              </w:rPr>
              <w:t>__________</w:t>
            </w:r>
          </w:p>
          <w:p w:rsidR="001713D5" w:rsidRPr="00B916AA" w:rsidRDefault="001713D5" w:rsidP="004A10EC">
            <w:pPr>
              <w:pStyle w:val="NoSpacing"/>
              <w:rPr>
                <w:rFonts w:ascii="Times New Roman" w:hAnsi="Times New Roman" w:cs="Times New Roman"/>
                <w:sz w:val="8"/>
                <w:szCs w:val="8"/>
              </w:rPr>
            </w:pPr>
          </w:p>
          <w:p w:rsidR="004A10EC" w:rsidRDefault="00B916AA" w:rsidP="00CE576A">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 xml:space="preserve">(Residence):  </w:t>
            </w:r>
            <w:r>
              <w:rPr>
                <w:rFonts w:ascii="Times New Roman" w:hAnsi="Times New Roman" w:cs="Times New Roman"/>
              </w:rPr>
              <w:t>____________________________</w:t>
            </w:r>
          </w:p>
          <w:p w:rsidR="00B916AA" w:rsidRPr="00B916AA" w:rsidRDefault="00B916AA" w:rsidP="00CE576A">
            <w:pPr>
              <w:pStyle w:val="NoSpacing"/>
              <w:rPr>
                <w:rFonts w:ascii="Times New Roman" w:hAnsi="Times New Roman" w:cs="Times New Roman"/>
                <w:sz w:val="6"/>
                <w:szCs w:val="6"/>
              </w:rPr>
            </w:pPr>
          </w:p>
        </w:tc>
      </w:tr>
    </w:tbl>
    <w:p w:rsidR="00CE576A" w:rsidRPr="001D3078" w:rsidRDefault="00102EF6" w:rsidP="00E42DC9">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 xml:space="preserve">2. </w:t>
      </w:r>
      <w:r w:rsidR="00CE576A" w:rsidRPr="001D3078">
        <w:rPr>
          <w:rFonts w:ascii="Times New Roman" w:hAnsi="Times New Roman" w:cs="Times New Roman"/>
          <w:b/>
          <w:bCs/>
          <w:sz w:val="24"/>
          <w:szCs w:val="24"/>
        </w:rPr>
        <w:t>Ac</w:t>
      </w:r>
      <w:r w:rsidR="00141760">
        <w:rPr>
          <w:rFonts w:ascii="Times New Roman" w:hAnsi="Times New Roman" w:cs="Times New Roman"/>
          <w:b/>
          <w:bCs/>
          <w:sz w:val="24"/>
          <w:szCs w:val="24"/>
        </w:rPr>
        <w:t>ademic Record -</w:t>
      </w:r>
      <w:r w:rsidR="006C49CE">
        <w:rPr>
          <w:rFonts w:ascii="Times New Roman" w:hAnsi="Times New Roman" w:cs="Times New Roman"/>
          <w:b/>
          <w:bCs/>
          <w:sz w:val="24"/>
          <w:szCs w:val="24"/>
        </w:rPr>
        <w:t xml:space="preserve"> Starting from SS</w:t>
      </w:r>
      <w:r w:rsidR="00CE576A" w:rsidRPr="001D3078">
        <w:rPr>
          <w:rFonts w:ascii="Times New Roman" w:hAnsi="Times New Roman" w:cs="Times New Roman"/>
          <w:b/>
          <w:bCs/>
          <w:sz w:val="24"/>
          <w:szCs w:val="24"/>
        </w:rPr>
        <w:t>C/</w:t>
      </w:r>
      <w:r w:rsidR="003232FE">
        <w:rPr>
          <w:rFonts w:ascii="Times New Roman" w:hAnsi="Times New Roman" w:cs="Times New Roman"/>
          <w:b/>
          <w:bCs/>
          <w:sz w:val="24"/>
          <w:szCs w:val="24"/>
        </w:rPr>
        <w:t>SSLC/Class X/</w:t>
      </w:r>
      <w:r w:rsidR="00CE576A" w:rsidRPr="001D3078">
        <w:rPr>
          <w:rFonts w:ascii="Times New Roman" w:hAnsi="Times New Roman" w:cs="Times New Roman"/>
          <w:b/>
          <w:bCs/>
          <w:sz w:val="24"/>
          <w:szCs w:val="24"/>
        </w:rPr>
        <w:t>Matriculation:</w:t>
      </w:r>
    </w:p>
    <w:tbl>
      <w:tblPr>
        <w:tblW w:w="10602" w:type="dxa"/>
        <w:jc w:val="center"/>
        <w:tblLayout w:type="fixed"/>
        <w:tblLook w:val="0000"/>
      </w:tblPr>
      <w:tblGrid>
        <w:gridCol w:w="1531"/>
        <w:gridCol w:w="1294"/>
        <w:gridCol w:w="1530"/>
        <w:gridCol w:w="1440"/>
        <w:gridCol w:w="1335"/>
        <w:gridCol w:w="1005"/>
        <w:gridCol w:w="1260"/>
        <w:gridCol w:w="1207"/>
      </w:tblGrid>
      <w:tr w:rsidR="00592CBE" w:rsidRPr="001D3078" w:rsidTr="008E4215">
        <w:trPr>
          <w:jc w:val="center"/>
        </w:trPr>
        <w:tc>
          <w:tcPr>
            <w:tcW w:w="1531"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Qualification</w:t>
            </w:r>
          </w:p>
        </w:tc>
        <w:tc>
          <w:tcPr>
            <w:tcW w:w="1294" w:type="dxa"/>
            <w:tcBorders>
              <w:top w:val="single" w:sz="4" w:space="0" w:color="000000"/>
              <w:left w:val="single" w:sz="4" w:space="0" w:color="000000"/>
              <w:bottom w:val="single" w:sz="4" w:space="0" w:color="000000"/>
            </w:tcBorders>
            <w:shd w:val="clear" w:color="auto" w:fill="auto"/>
          </w:tcPr>
          <w:p w:rsidR="00592CBE" w:rsidRPr="00B2166C" w:rsidRDefault="00592CBE" w:rsidP="00592CBE">
            <w:pPr>
              <w:pStyle w:val="NoSpacing"/>
              <w:rPr>
                <w:rFonts w:ascii="Times New Roman" w:hAnsi="Times New Roman" w:cs="Times New Roman"/>
              </w:rPr>
            </w:pPr>
            <w:r w:rsidRPr="00B2166C">
              <w:rPr>
                <w:rFonts w:ascii="Times New Roman" w:hAnsi="Times New Roman" w:cs="Times New Roman"/>
              </w:rPr>
              <w:t>Board/</w:t>
            </w:r>
          </w:p>
          <w:p w:rsidR="00592CBE" w:rsidRPr="00B2166C" w:rsidRDefault="00592CBE" w:rsidP="00592CBE">
            <w:pPr>
              <w:pStyle w:val="NoSpacing"/>
              <w:rPr>
                <w:rFonts w:ascii="Times New Roman" w:hAnsi="Times New Roman" w:cs="Times New Roman"/>
              </w:rPr>
            </w:pPr>
            <w:r w:rsidRPr="00B2166C">
              <w:rPr>
                <w:rFonts w:ascii="Times New Roman" w:hAnsi="Times New Roman" w:cs="Times New Roman"/>
              </w:rPr>
              <w:t>University</w:t>
            </w:r>
          </w:p>
        </w:tc>
        <w:tc>
          <w:tcPr>
            <w:tcW w:w="1530"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Subjects/ Specialization</w:t>
            </w:r>
          </w:p>
        </w:tc>
        <w:tc>
          <w:tcPr>
            <w:tcW w:w="1440"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 xml:space="preserve">Year of </w:t>
            </w:r>
            <w:r w:rsidR="002D25FB">
              <w:rPr>
                <w:rFonts w:ascii="Times New Roman" w:hAnsi="Times New Roman" w:cs="Times New Roman"/>
              </w:rPr>
              <w:t>s</w:t>
            </w:r>
            <w:r w:rsidRPr="00B2166C">
              <w:rPr>
                <w:rFonts w:ascii="Times New Roman" w:hAnsi="Times New Roman" w:cs="Times New Roman"/>
              </w:rPr>
              <w:t xml:space="preserve">tudy </w:t>
            </w:r>
          </w:p>
          <w:p w:rsidR="00592CBE" w:rsidRPr="00B2166C" w:rsidRDefault="00592CBE" w:rsidP="002D25FB">
            <w:pPr>
              <w:pStyle w:val="NoSpacing"/>
              <w:rPr>
                <w:rFonts w:ascii="Times New Roman" w:hAnsi="Times New Roman" w:cs="Times New Roman"/>
              </w:rPr>
            </w:pPr>
            <w:r w:rsidRPr="00B2166C">
              <w:rPr>
                <w:rFonts w:ascii="Times New Roman" w:hAnsi="Times New Roman" w:cs="Times New Roman"/>
              </w:rPr>
              <w:t>From-</w:t>
            </w:r>
            <w:r w:rsidR="002D25FB">
              <w:rPr>
                <w:rFonts w:ascii="Times New Roman" w:hAnsi="Times New Roman" w:cs="Times New Roman"/>
              </w:rPr>
              <w:t xml:space="preserve">to </w:t>
            </w:r>
          </w:p>
        </w:tc>
        <w:tc>
          <w:tcPr>
            <w:tcW w:w="1335"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Date of  award</w:t>
            </w:r>
            <w:r w:rsidR="001E20F8">
              <w:rPr>
                <w:rFonts w:ascii="Times New Roman" w:hAnsi="Times New Roman" w:cs="Times New Roman"/>
              </w:rPr>
              <w:t xml:space="preserve"> of the degree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592CBE" w:rsidRPr="00B2166C" w:rsidRDefault="002C64DB" w:rsidP="00CE576A">
            <w:pPr>
              <w:pStyle w:val="NoSpacing"/>
              <w:rPr>
                <w:rFonts w:ascii="Times New Roman" w:hAnsi="Times New Roman" w:cs="Times New Roman"/>
              </w:rPr>
            </w:pPr>
            <w:r>
              <w:rPr>
                <w:rFonts w:ascii="Times New Roman" w:hAnsi="Times New Roman" w:cs="Times New Roman"/>
              </w:rPr>
              <w:t>percentage</w:t>
            </w:r>
            <w:r w:rsidR="00592CBE" w:rsidRPr="00B2166C">
              <w:rPr>
                <w:rFonts w:ascii="Times New Roman" w:hAnsi="Times New Roman" w:cs="Times New Roman"/>
              </w:rPr>
              <w:t xml:space="preserve"> of marks, Class/ </w:t>
            </w:r>
          </w:p>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Grades obtained</w:t>
            </w:r>
          </w:p>
        </w:tc>
        <w:tc>
          <w:tcPr>
            <w:tcW w:w="1260" w:type="dxa"/>
            <w:tcBorders>
              <w:top w:val="single" w:sz="4" w:space="0" w:color="000000"/>
              <w:left w:val="single" w:sz="4" w:space="0" w:color="000000"/>
              <w:bottom w:val="single" w:sz="4" w:space="0" w:color="000000"/>
              <w:right w:val="single" w:sz="4" w:space="0" w:color="000000"/>
            </w:tcBorders>
          </w:tcPr>
          <w:p w:rsidR="00592CBE" w:rsidRPr="00B2166C" w:rsidRDefault="001E20F8" w:rsidP="00CE576A">
            <w:pPr>
              <w:pStyle w:val="NoSpacing"/>
              <w:rPr>
                <w:rFonts w:ascii="Times New Roman" w:hAnsi="Times New Roman" w:cs="Times New Roman"/>
              </w:rPr>
            </w:pPr>
            <w:r>
              <w:rPr>
                <w:rFonts w:ascii="Times New Roman" w:hAnsi="Times New Roman" w:cs="Times New Roman"/>
              </w:rPr>
              <w:t>D</w:t>
            </w:r>
            <w:r w:rsidR="00592CBE" w:rsidRPr="00B2166C">
              <w:rPr>
                <w:rFonts w:ascii="Times New Roman" w:hAnsi="Times New Roman" w:cs="Times New Roman"/>
              </w:rPr>
              <w:t>istinction achieved</w:t>
            </w:r>
          </w:p>
        </w:tc>
        <w:tc>
          <w:tcPr>
            <w:tcW w:w="1207" w:type="dxa"/>
            <w:tcBorders>
              <w:top w:val="single" w:sz="4" w:space="0" w:color="000000"/>
              <w:left w:val="single" w:sz="4" w:space="0" w:color="000000"/>
              <w:bottom w:val="single" w:sz="4" w:space="0" w:color="000000"/>
              <w:right w:val="single" w:sz="4" w:space="0" w:color="000000"/>
            </w:tcBorders>
          </w:tcPr>
          <w:p w:rsidR="00592CBE" w:rsidRDefault="00592CBE" w:rsidP="00CE576A">
            <w:pPr>
              <w:pStyle w:val="NoSpacing"/>
              <w:rPr>
                <w:rFonts w:ascii="Times New Roman" w:hAnsi="Times New Roman" w:cs="Times New Roman"/>
              </w:rPr>
            </w:pPr>
            <w:r w:rsidRPr="00B2166C">
              <w:rPr>
                <w:rFonts w:ascii="Times New Roman" w:hAnsi="Times New Roman" w:cs="Times New Roman"/>
              </w:rPr>
              <w:t>Sl.</w:t>
            </w:r>
            <w:r w:rsidR="00C86C59">
              <w:rPr>
                <w:rFonts w:ascii="Times New Roman" w:hAnsi="Times New Roman" w:cs="Times New Roman"/>
              </w:rPr>
              <w:t xml:space="preserve"> </w:t>
            </w:r>
            <w:r w:rsidRPr="00B2166C">
              <w:rPr>
                <w:rFonts w:ascii="Times New Roman" w:hAnsi="Times New Roman" w:cs="Times New Roman"/>
              </w:rPr>
              <w:t>No</w:t>
            </w:r>
            <w:r w:rsidR="00C86C59">
              <w:rPr>
                <w:rFonts w:ascii="Times New Roman" w:hAnsi="Times New Roman" w:cs="Times New Roman"/>
              </w:rPr>
              <w:t>.</w:t>
            </w:r>
            <w:r w:rsidRPr="00B2166C">
              <w:rPr>
                <w:rFonts w:ascii="Times New Roman" w:hAnsi="Times New Roman" w:cs="Times New Roman"/>
              </w:rPr>
              <w:t xml:space="preserve"> of </w:t>
            </w:r>
          </w:p>
          <w:p w:rsidR="006F6B41" w:rsidRDefault="002D25FB" w:rsidP="00CE576A">
            <w:pPr>
              <w:pStyle w:val="NoSpacing"/>
              <w:rPr>
                <w:rFonts w:ascii="Times New Roman" w:hAnsi="Times New Roman" w:cs="Times New Roman"/>
              </w:rPr>
            </w:pPr>
            <w:r>
              <w:rPr>
                <w:rFonts w:ascii="Times New Roman" w:hAnsi="Times New Roman" w:cs="Times New Roman"/>
              </w:rPr>
              <w:t>s</w:t>
            </w:r>
            <w:r w:rsidR="006F6B41">
              <w:rPr>
                <w:rFonts w:ascii="Times New Roman" w:hAnsi="Times New Roman" w:cs="Times New Roman"/>
              </w:rPr>
              <w:t>upporting document</w:t>
            </w:r>
          </w:p>
          <w:p w:rsidR="00991F21" w:rsidRPr="00991F21" w:rsidRDefault="00991F21" w:rsidP="00CE576A">
            <w:pPr>
              <w:pStyle w:val="NoSpacing"/>
              <w:rPr>
                <w:rFonts w:ascii="Times New Roman" w:hAnsi="Times New Roman" w:cs="Times New Roman"/>
                <w:color w:val="0070C0"/>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8B031E" w:rsidP="009567B7">
            <w:pPr>
              <w:pStyle w:val="NoSpacing"/>
              <w:rPr>
                <w:rFonts w:ascii="Times New Roman" w:hAnsi="Times New Roman" w:cs="Times New Roman"/>
                <w:sz w:val="24"/>
                <w:szCs w:val="24"/>
              </w:rPr>
            </w:pPr>
            <w:r>
              <w:rPr>
                <w:rFonts w:ascii="Times New Roman" w:hAnsi="Times New Roman" w:cs="Times New Roman"/>
                <w:sz w:val="24"/>
                <w:szCs w:val="24"/>
              </w:rPr>
              <w:t>SSC/Matric</w:t>
            </w:r>
            <w:r w:rsidR="001E20F8">
              <w:rPr>
                <w:rFonts w:ascii="Times New Roman" w:hAnsi="Times New Roman" w:cs="Times New Roman"/>
                <w:sz w:val="24"/>
                <w:szCs w:val="24"/>
              </w:rPr>
              <w:t>ulation</w:t>
            </w:r>
            <w:r w:rsidR="008E4215">
              <w:rPr>
                <w:rFonts w:ascii="Times New Roman" w:hAnsi="Times New Roman" w:cs="Times New Roman"/>
                <w:sz w:val="24"/>
                <w:szCs w:val="24"/>
              </w:rPr>
              <w:t>/</w:t>
            </w:r>
            <w:r w:rsidR="008E4215" w:rsidRPr="008E4215">
              <w:rPr>
                <w:rFonts w:ascii="Times New Roman" w:hAnsi="Times New Roman" w:cs="Times New Roman"/>
                <w:b/>
                <w:bCs/>
                <w:sz w:val="24"/>
                <w:szCs w:val="24"/>
              </w:rPr>
              <w:t xml:space="preserve"> </w:t>
            </w:r>
            <w:r w:rsidR="008E4215" w:rsidRPr="008E4215">
              <w:rPr>
                <w:rFonts w:ascii="Times New Roman" w:hAnsi="Times New Roman" w:cs="Times New Roman"/>
                <w:bCs/>
                <w:sz w:val="24"/>
                <w:szCs w:val="24"/>
              </w:rPr>
              <w:t>Class X</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592CB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9567B7">
            <w:pPr>
              <w:pStyle w:val="NoSpacing"/>
              <w:rPr>
                <w:rFonts w:ascii="Times New Roman" w:hAnsi="Times New Roman" w:cs="Times New Roman"/>
                <w:sz w:val="24"/>
                <w:szCs w:val="24"/>
              </w:rPr>
            </w:pPr>
            <w:r>
              <w:rPr>
                <w:rFonts w:ascii="Times New Roman" w:hAnsi="Times New Roman" w:cs="Times New Roman"/>
                <w:sz w:val="24"/>
                <w:szCs w:val="24"/>
              </w:rPr>
              <w:t>Intermediate/ Class XII</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CE576A">
            <w:pPr>
              <w:pStyle w:val="NoSpacing"/>
              <w:rPr>
                <w:rFonts w:ascii="Times New Roman" w:hAnsi="Times New Roman" w:cs="Times New Roman"/>
                <w:sz w:val="24"/>
                <w:szCs w:val="24"/>
              </w:rPr>
            </w:pPr>
            <w:r>
              <w:rPr>
                <w:rFonts w:ascii="Times New Roman" w:hAnsi="Times New Roman" w:cs="Times New Roman"/>
                <w:sz w:val="24"/>
                <w:szCs w:val="24"/>
              </w:rPr>
              <w:t>UG</w:t>
            </w:r>
          </w:p>
          <w:p w:rsidR="00592CBE" w:rsidRPr="001D3078" w:rsidRDefault="00592CBE"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CE576A">
            <w:pPr>
              <w:pStyle w:val="NoSpacing"/>
              <w:rPr>
                <w:rFonts w:ascii="Times New Roman" w:hAnsi="Times New Roman" w:cs="Times New Roman"/>
                <w:sz w:val="24"/>
                <w:szCs w:val="24"/>
              </w:rPr>
            </w:pPr>
            <w:r>
              <w:rPr>
                <w:rFonts w:ascii="Times New Roman" w:hAnsi="Times New Roman" w:cs="Times New Roman"/>
                <w:sz w:val="24"/>
                <w:szCs w:val="24"/>
              </w:rPr>
              <w:t>PG</w:t>
            </w:r>
          </w:p>
          <w:p w:rsidR="00592CBE" w:rsidRPr="001D3078" w:rsidRDefault="00592CBE"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A013DA" w:rsidRPr="001D3078" w:rsidTr="00A013DA">
        <w:trPr>
          <w:trHeight w:val="503"/>
          <w:jc w:val="center"/>
        </w:trPr>
        <w:tc>
          <w:tcPr>
            <w:tcW w:w="1531" w:type="dxa"/>
            <w:vMerge w:val="restart"/>
            <w:tcBorders>
              <w:top w:val="single" w:sz="4" w:space="0" w:color="000000"/>
              <w:left w:val="single" w:sz="4" w:space="0" w:color="000000"/>
            </w:tcBorders>
            <w:shd w:val="clear" w:color="auto" w:fill="auto"/>
          </w:tcPr>
          <w:p w:rsidR="00A013DA" w:rsidRPr="00D76D11" w:rsidRDefault="00A013DA" w:rsidP="00CE576A">
            <w:pPr>
              <w:pStyle w:val="NoSpacing"/>
              <w:rPr>
                <w:rFonts w:ascii="Times New Roman" w:hAnsi="Times New Roman" w:cs="Times New Roman"/>
                <w:sz w:val="24"/>
                <w:szCs w:val="24"/>
              </w:rPr>
            </w:pPr>
            <w:r w:rsidRPr="00D76D11">
              <w:rPr>
                <w:rFonts w:ascii="Times New Roman" w:hAnsi="Times New Roman" w:cs="Times New Roman"/>
                <w:sz w:val="24"/>
                <w:szCs w:val="24"/>
              </w:rPr>
              <w:t>M.Phil</w:t>
            </w:r>
            <w:r>
              <w:rPr>
                <w:rFonts w:ascii="Times New Roman" w:hAnsi="Times New Roman" w:cs="Times New Roman"/>
                <w:sz w:val="24"/>
                <w:szCs w:val="24"/>
              </w:rPr>
              <w:t>.</w:t>
            </w:r>
          </w:p>
          <w:p w:rsidR="00A013DA" w:rsidRPr="001D3078" w:rsidRDefault="00A013DA"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A013DA" w:rsidRPr="001D3078" w:rsidRDefault="00A013DA"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13DA" w:rsidRPr="001D3078" w:rsidRDefault="00A013DA"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A013DA" w:rsidRPr="001D3078" w:rsidRDefault="00A013DA" w:rsidP="00CE576A">
            <w:pPr>
              <w:pStyle w:val="NoSpacing"/>
              <w:rPr>
                <w:rFonts w:ascii="Times New Roman" w:hAnsi="Times New Roman" w:cs="Times New Roman"/>
                <w:sz w:val="24"/>
                <w:szCs w:val="24"/>
              </w:rPr>
            </w:pPr>
          </w:p>
        </w:tc>
      </w:tr>
      <w:tr w:rsidR="00A013DA" w:rsidRPr="001D3078" w:rsidTr="00A013DA">
        <w:trPr>
          <w:trHeight w:val="1070"/>
          <w:jc w:val="center"/>
        </w:trPr>
        <w:tc>
          <w:tcPr>
            <w:tcW w:w="1531" w:type="dxa"/>
            <w:vMerge/>
            <w:tcBorders>
              <w:left w:val="single" w:sz="4" w:space="0" w:color="000000"/>
              <w:bottom w:val="single" w:sz="4" w:space="0" w:color="000000"/>
            </w:tcBorders>
            <w:shd w:val="clear" w:color="auto" w:fill="auto"/>
          </w:tcPr>
          <w:p w:rsidR="00A013DA" w:rsidRPr="00991F21" w:rsidRDefault="00A013DA" w:rsidP="00CE576A">
            <w:pPr>
              <w:pStyle w:val="NoSpacing"/>
              <w:rPr>
                <w:rFonts w:ascii="Times New Roman" w:hAnsi="Times New Roman" w:cs="Times New Roman"/>
                <w:b/>
                <w:bCs/>
                <w:color w:val="0070C0"/>
                <w:sz w:val="20"/>
                <w:szCs w:val="20"/>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A013DA" w:rsidRPr="00A013DA" w:rsidRDefault="00A013DA" w:rsidP="001448C3">
            <w:pPr>
              <w:pStyle w:val="NoSpacing"/>
              <w:rPr>
                <w:rFonts w:ascii="Times New Roman" w:hAnsi="Times New Roman" w:cs="Times New Roman"/>
                <w:sz w:val="24"/>
                <w:szCs w:val="24"/>
              </w:rPr>
            </w:pPr>
            <w:r w:rsidRPr="00A013DA">
              <w:rPr>
                <w:rFonts w:ascii="Times New Roman" w:hAnsi="Times New Roman" w:cs="Times New Roman"/>
                <w:bCs/>
                <w:szCs w:val="20"/>
              </w:rPr>
              <w:t xml:space="preserve">Title of  </w:t>
            </w:r>
            <w:r w:rsidR="001448C3">
              <w:rPr>
                <w:rFonts w:ascii="Times New Roman" w:hAnsi="Times New Roman" w:cs="Times New Roman"/>
                <w:bCs/>
                <w:szCs w:val="20"/>
              </w:rPr>
              <w:t>d</w:t>
            </w:r>
            <w:r w:rsidRPr="00A013DA">
              <w:rPr>
                <w:rFonts w:ascii="Times New Roman" w:hAnsi="Times New Roman" w:cs="Times New Roman"/>
                <w:bCs/>
                <w:szCs w:val="20"/>
              </w:rPr>
              <w:t>issertation:</w:t>
            </w:r>
          </w:p>
        </w:tc>
      </w:tr>
      <w:tr w:rsidR="001448C3" w:rsidRPr="001D3078" w:rsidTr="000E763B">
        <w:trPr>
          <w:trHeight w:val="317"/>
          <w:jc w:val="center"/>
        </w:trPr>
        <w:tc>
          <w:tcPr>
            <w:tcW w:w="1531" w:type="dxa"/>
            <w:vMerge w:val="restart"/>
            <w:tcBorders>
              <w:top w:val="single" w:sz="4" w:space="0" w:color="000000"/>
              <w:left w:val="single" w:sz="4" w:space="0" w:color="000000"/>
            </w:tcBorders>
            <w:shd w:val="clear" w:color="auto" w:fill="auto"/>
          </w:tcPr>
          <w:p w:rsidR="001448C3" w:rsidRPr="00D76D11" w:rsidRDefault="001448C3" w:rsidP="00CE576A">
            <w:pPr>
              <w:pStyle w:val="NoSpacing"/>
              <w:rPr>
                <w:rFonts w:ascii="Times New Roman" w:hAnsi="Times New Roman" w:cs="Times New Roman"/>
                <w:sz w:val="24"/>
                <w:szCs w:val="24"/>
              </w:rPr>
            </w:pPr>
            <w:r w:rsidRPr="00D76D11">
              <w:rPr>
                <w:rFonts w:ascii="Times New Roman" w:hAnsi="Times New Roman" w:cs="Times New Roman"/>
                <w:sz w:val="24"/>
                <w:szCs w:val="24"/>
              </w:rPr>
              <w:t>Ph.D</w:t>
            </w:r>
            <w:r>
              <w:rPr>
                <w:rFonts w:ascii="Times New Roman" w:hAnsi="Times New Roman" w:cs="Times New Roman"/>
                <w:sz w:val="24"/>
                <w:szCs w:val="24"/>
              </w:rPr>
              <w:t>.</w:t>
            </w:r>
          </w:p>
        </w:tc>
        <w:tc>
          <w:tcPr>
            <w:tcW w:w="1294"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448C3" w:rsidRPr="001D3078" w:rsidRDefault="001448C3"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1448C3" w:rsidRDefault="001448C3" w:rsidP="00CE576A">
            <w:pPr>
              <w:pStyle w:val="NoSpacing"/>
              <w:rPr>
                <w:rFonts w:ascii="Times New Roman" w:hAnsi="Times New Roman" w:cs="Times New Roman"/>
                <w:sz w:val="24"/>
                <w:szCs w:val="24"/>
              </w:rPr>
            </w:pPr>
          </w:p>
          <w:p w:rsidR="001448C3" w:rsidRPr="001D3078" w:rsidRDefault="001448C3"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1448C3" w:rsidRPr="001D3078" w:rsidRDefault="001448C3"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1448C3" w:rsidRPr="001D3078" w:rsidRDefault="001448C3" w:rsidP="00CE576A">
            <w:pPr>
              <w:pStyle w:val="NoSpacing"/>
              <w:rPr>
                <w:rFonts w:ascii="Times New Roman" w:hAnsi="Times New Roman" w:cs="Times New Roman"/>
                <w:sz w:val="24"/>
                <w:szCs w:val="24"/>
              </w:rPr>
            </w:pPr>
          </w:p>
        </w:tc>
      </w:tr>
      <w:tr w:rsidR="004E4F67" w:rsidRPr="001D3078" w:rsidTr="00BE1BAB">
        <w:trPr>
          <w:trHeight w:val="962"/>
          <w:jc w:val="center"/>
        </w:trPr>
        <w:tc>
          <w:tcPr>
            <w:tcW w:w="1531" w:type="dxa"/>
            <w:vMerge/>
            <w:tcBorders>
              <w:left w:val="single" w:sz="4" w:space="0" w:color="000000"/>
              <w:bottom w:val="single" w:sz="4" w:space="0" w:color="000000"/>
            </w:tcBorders>
            <w:shd w:val="clear" w:color="auto" w:fill="auto"/>
          </w:tcPr>
          <w:p w:rsidR="004E4F67" w:rsidRPr="001A746A" w:rsidRDefault="004E4F67" w:rsidP="00CE576A">
            <w:pPr>
              <w:pStyle w:val="NoSpacing"/>
              <w:rPr>
                <w:rFonts w:ascii="Times New Roman" w:hAnsi="Times New Roman" w:cs="Times New Roman"/>
                <w:b/>
                <w:bCs/>
                <w:sz w:val="24"/>
                <w:szCs w:val="24"/>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4E4F67" w:rsidRPr="001D3078" w:rsidRDefault="004E4F67" w:rsidP="00CE576A">
            <w:pPr>
              <w:pStyle w:val="NoSpacing"/>
              <w:rPr>
                <w:rFonts w:ascii="Times New Roman" w:hAnsi="Times New Roman" w:cs="Times New Roman"/>
                <w:sz w:val="24"/>
                <w:szCs w:val="24"/>
              </w:rPr>
            </w:pPr>
            <w:r w:rsidRPr="001448C3">
              <w:rPr>
                <w:rFonts w:ascii="Times New Roman" w:hAnsi="Times New Roman" w:cs="Times New Roman"/>
                <w:bCs/>
                <w:sz w:val="24"/>
                <w:szCs w:val="24"/>
              </w:rPr>
              <w:t xml:space="preserve">Title of  </w:t>
            </w:r>
            <w:r>
              <w:rPr>
                <w:rFonts w:ascii="Times New Roman" w:hAnsi="Times New Roman" w:cs="Times New Roman"/>
                <w:bCs/>
                <w:sz w:val="24"/>
                <w:szCs w:val="24"/>
              </w:rPr>
              <w:t>thesis</w:t>
            </w:r>
            <w:r w:rsidRPr="001448C3">
              <w:rPr>
                <w:rFonts w:ascii="Times New Roman" w:hAnsi="Times New Roman" w:cs="Times New Roman"/>
                <w:bCs/>
                <w:sz w:val="24"/>
                <w:szCs w:val="24"/>
              </w:rPr>
              <w:t>:</w:t>
            </w:r>
          </w:p>
        </w:tc>
      </w:tr>
      <w:tr w:rsidR="00160819" w:rsidRPr="001D3078" w:rsidTr="008E4215">
        <w:trPr>
          <w:trHeight w:val="467"/>
          <w:jc w:val="center"/>
        </w:trPr>
        <w:tc>
          <w:tcPr>
            <w:tcW w:w="1531" w:type="dxa"/>
            <w:tcBorders>
              <w:top w:val="single" w:sz="4" w:space="0" w:color="000000"/>
              <w:left w:val="single" w:sz="4" w:space="0" w:color="000000"/>
              <w:bottom w:val="single" w:sz="4" w:space="0" w:color="000000"/>
            </w:tcBorders>
            <w:shd w:val="clear" w:color="auto" w:fill="auto"/>
          </w:tcPr>
          <w:p w:rsidR="00160819" w:rsidRPr="004D0BA2" w:rsidRDefault="001466E9" w:rsidP="00E42DC9">
            <w:pPr>
              <w:pStyle w:val="NoSpacing"/>
              <w:rPr>
                <w:rFonts w:ascii="Times New Roman" w:hAnsi="Times New Roman" w:cs="Times New Roman"/>
                <w:sz w:val="20"/>
                <w:szCs w:val="20"/>
              </w:rPr>
            </w:pPr>
            <w:r>
              <w:rPr>
                <w:rFonts w:ascii="Times New Roman" w:hAnsi="Times New Roman" w:cs="Times New Roman"/>
                <w:sz w:val="20"/>
                <w:szCs w:val="20"/>
              </w:rPr>
              <w:t>Other Degrees/ D</w:t>
            </w:r>
            <w:r w:rsidR="00160819" w:rsidRPr="004D0BA2">
              <w:rPr>
                <w:rFonts w:ascii="Times New Roman" w:hAnsi="Times New Roman" w:cs="Times New Roman"/>
                <w:sz w:val="20"/>
                <w:szCs w:val="20"/>
              </w:rPr>
              <w:t>iplomas</w:t>
            </w:r>
          </w:p>
        </w:tc>
        <w:tc>
          <w:tcPr>
            <w:tcW w:w="1294" w:type="dxa"/>
            <w:vMerge w:val="restart"/>
            <w:tcBorders>
              <w:top w:val="single" w:sz="4" w:space="0" w:color="000000"/>
              <w:lef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530" w:type="dxa"/>
            <w:vMerge w:val="restart"/>
            <w:tcBorders>
              <w:top w:val="single" w:sz="4" w:space="0" w:color="000000"/>
              <w:lef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440" w:type="dxa"/>
            <w:vMerge w:val="restart"/>
            <w:tcBorders>
              <w:top w:val="single" w:sz="4" w:space="0" w:color="000000"/>
              <w:left w:val="single" w:sz="4" w:space="0" w:color="000000"/>
            </w:tcBorders>
            <w:shd w:val="clear" w:color="auto" w:fill="auto"/>
          </w:tcPr>
          <w:p w:rsidR="00160819" w:rsidRPr="001D3078" w:rsidRDefault="00160819" w:rsidP="00CE576A">
            <w:pPr>
              <w:pStyle w:val="NoSpacing"/>
              <w:rPr>
                <w:rFonts w:ascii="Times New Roman" w:hAnsi="Times New Roman" w:cs="Times New Roman"/>
                <w:sz w:val="24"/>
                <w:szCs w:val="24"/>
              </w:rPr>
            </w:pPr>
          </w:p>
        </w:tc>
        <w:tc>
          <w:tcPr>
            <w:tcW w:w="1335" w:type="dxa"/>
            <w:vMerge w:val="restart"/>
            <w:tcBorders>
              <w:top w:val="single" w:sz="4" w:space="0" w:color="000000"/>
              <w:left w:val="single" w:sz="4" w:space="0" w:color="000000"/>
            </w:tcBorders>
            <w:shd w:val="clear" w:color="auto" w:fill="auto"/>
            <w:vAlign w:val="center"/>
          </w:tcPr>
          <w:p w:rsidR="00160819" w:rsidRDefault="00160819" w:rsidP="00CE576A">
            <w:pPr>
              <w:pStyle w:val="NoSpacing"/>
              <w:rPr>
                <w:rFonts w:ascii="Times New Roman" w:hAnsi="Times New Roman" w:cs="Times New Roman"/>
                <w:sz w:val="24"/>
                <w:szCs w:val="24"/>
              </w:rPr>
            </w:pPr>
          </w:p>
        </w:tc>
        <w:tc>
          <w:tcPr>
            <w:tcW w:w="1005" w:type="dxa"/>
            <w:vMerge w:val="restart"/>
            <w:tcBorders>
              <w:top w:val="single" w:sz="4" w:space="0" w:color="000000"/>
              <w:left w:val="single" w:sz="4" w:space="0" w:color="000000"/>
              <w:righ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260" w:type="dxa"/>
            <w:vMerge w:val="restart"/>
            <w:tcBorders>
              <w:top w:val="single" w:sz="4" w:space="0" w:color="000000"/>
              <w:left w:val="single" w:sz="4" w:space="0" w:color="000000"/>
              <w:right w:val="single" w:sz="4" w:space="0" w:color="auto"/>
            </w:tcBorders>
          </w:tcPr>
          <w:p w:rsidR="00160819" w:rsidRPr="001D3078" w:rsidRDefault="00160819" w:rsidP="00CE576A">
            <w:pPr>
              <w:pStyle w:val="NoSpacing"/>
              <w:rPr>
                <w:rFonts w:ascii="Times New Roman" w:hAnsi="Times New Roman" w:cs="Times New Roman"/>
                <w:sz w:val="24"/>
                <w:szCs w:val="24"/>
              </w:rPr>
            </w:pPr>
          </w:p>
        </w:tc>
        <w:tc>
          <w:tcPr>
            <w:tcW w:w="1207" w:type="dxa"/>
            <w:vMerge w:val="restart"/>
            <w:tcBorders>
              <w:top w:val="single" w:sz="4" w:space="0" w:color="000000"/>
              <w:left w:val="single" w:sz="4" w:space="0" w:color="auto"/>
              <w:right w:val="single" w:sz="4" w:space="0" w:color="000000"/>
            </w:tcBorders>
          </w:tcPr>
          <w:p w:rsidR="00160819" w:rsidRPr="001D3078" w:rsidRDefault="00160819" w:rsidP="00CE576A">
            <w:pPr>
              <w:pStyle w:val="NoSpacing"/>
              <w:rPr>
                <w:rFonts w:ascii="Times New Roman" w:hAnsi="Times New Roman" w:cs="Times New Roman"/>
                <w:sz w:val="24"/>
                <w:szCs w:val="24"/>
              </w:rPr>
            </w:pPr>
          </w:p>
        </w:tc>
      </w:tr>
      <w:tr w:rsidR="00160819" w:rsidRPr="001D3078" w:rsidTr="008E4215">
        <w:trPr>
          <w:trHeight w:val="412"/>
          <w:jc w:val="center"/>
        </w:trPr>
        <w:tc>
          <w:tcPr>
            <w:tcW w:w="1531" w:type="dxa"/>
            <w:tcBorders>
              <w:top w:val="single" w:sz="4" w:space="0" w:color="000000"/>
              <w:left w:val="single" w:sz="4" w:space="0" w:color="000000"/>
              <w:bottom w:val="single" w:sz="4" w:space="0" w:color="000000"/>
            </w:tcBorders>
            <w:shd w:val="clear" w:color="auto" w:fill="auto"/>
          </w:tcPr>
          <w:p w:rsidR="00160819" w:rsidRDefault="00160819" w:rsidP="00E42DC9">
            <w:pPr>
              <w:pStyle w:val="NoSpacing"/>
              <w:rPr>
                <w:rFonts w:ascii="Times New Roman" w:hAnsi="Times New Roman" w:cs="Times New Roman"/>
                <w:sz w:val="24"/>
                <w:szCs w:val="24"/>
              </w:rPr>
            </w:pPr>
          </w:p>
        </w:tc>
        <w:tc>
          <w:tcPr>
            <w:tcW w:w="1294" w:type="dxa"/>
            <w:vMerge/>
            <w:tcBorders>
              <w:left w:val="single" w:sz="4" w:space="0" w:color="000000"/>
              <w:bottom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530" w:type="dxa"/>
            <w:vMerge/>
            <w:tcBorders>
              <w:left w:val="single" w:sz="4" w:space="0" w:color="000000"/>
              <w:bottom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440" w:type="dxa"/>
            <w:vMerge/>
            <w:tcBorders>
              <w:left w:val="single" w:sz="4" w:space="0" w:color="000000"/>
              <w:bottom w:val="single" w:sz="4" w:space="0" w:color="000000"/>
            </w:tcBorders>
            <w:shd w:val="clear" w:color="auto" w:fill="auto"/>
          </w:tcPr>
          <w:p w:rsidR="00160819" w:rsidRPr="001D3078" w:rsidRDefault="00160819" w:rsidP="00CE576A">
            <w:pPr>
              <w:pStyle w:val="NoSpacing"/>
              <w:rPr>
                <w:rFonts w:ascii="Times New Roman" w:hAnsi="Times New Roman" w:cs="Times New Roman"/>
                <w:sz w:val="24"/>
                <w:szCs w:val="24"/>
              </w:rPr>
            </w:pPr>
          </w:p>
        </w:tc>
        <w:tc>
          <w:tcPr>
            <w:tcW w:w="1335" w:type="dxa"/>
            <w:vMerge/>
            <w:tcBorders>
              <w:left w:val="single" w:sz="4" w:space="0" w:color="000000"/>
              <w:bottom w:val="single" w:sz="4" w:space="0" w:color="000000"/>
            </w:tcBorders>
            <w:shd w:val="clear" w:color="auto" w:fill="auto"/>
            <w:vAlign w:val="center"/>
          </w:tcPr>
          <w:p w:rsidR="00160819" w:rsidRDefault="00160819" w:rsidP="00CE576A">
            <w:pPr>
              <w:pStyle w:val="NoSpacing"/>
              <w:rPr>
                <w:rFonts w:ascii="Times New Roman" w:hAnsi="Times New Roman" w:cs="Times New Roman"/>
                <w:sz w:val="24"/>
                <w:szCs w:val="24"/>
              </w:rPr>
            </w:pPr>
          </w:p>
        </w:tc>
        <w:tc>
          <w:tcPr>
            <w:tcW w:w="1005" w:type="dxa"/>
            <w:vMerge/>
            <w:tcBorders>
              <w:left w:val="single" w:sz="4" w:space="0" w:color="000000"/>
              <w:bottom w:val="single" w:sz="4" w:space="0" w:color="000000"/>
              <w:righ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260" w:type="dxa"/>
            <w:vMerge/>
            <w:tcBorders>
              <w:left w:val="single" w:sz="4" w:space="0" w:color="000000"/>
              <w:bottom w:val="single" w:sz="4" w:space="0" w:color="000000"/>
              <w:right w:val="single" w:sz="4" w:space="0" w:color="auto"/>
            </w:tcBorders>
          </w:tcPr>
          <w:p w:rsidR="00160819" w:rsidRPr="001D3078" w:rsidRDefault="00160819" w:rsidP="00CE576A">
            <w:pPr>
              <w:pStyle w:val="NoSpacing"/>
              <w:rPr>
                <w:rFonts w:ascii="Times New Roman" w:hAnsi="Times New Roman" w:cs="Times New Roman"/>
                <w:sz w:val="24"/>
                <w:szCs w:val="24"/>
              </w:rPr>
            </w:pPr>
          </w:p>
        </w:tc>
        <w:tc>
          <w:tcPr>
            <w:tcW w:w="1207" w:type="dxa"/>
            <w:vMerge/>
            <w:tcBorders>
              <w:left w:val="single" w:sz="4" w:space="0" w:color="auto"/>
              <w:bottom w:val="single" w:sz="4" w:space="0" w:color="000000"/>
              <w:right w:val="single" w:sz="4" w:space="0" w:color="000000"/>
            </w:tcBorders>
          </w:tcPr>
          <w:p w:rsidR="00160819" w:rsidRPr="001D3078" w:rsidRDefault="00160819" w:rsidP="00CE576A">
            <w:pPr>
              <w:pStyle w:val="NoSpacing"/>
              <w:rPr>
                <w:rFonts w:ascii="Times New Roman" w:hAnsi="Times New Roman" w:cs="Times New Roman"/>
                <w:sz w:val="24"/>
                <w:szCs w:val="24"/>
              </w:rPr>
            </w:pPr>
          </w:p>
        </w:tc>
      </w:tr>
      <w:tr w:rsidR="006F6B41" w:rsidRPr="001D3078" w:rsidTr="00035A05">
        <w:trPr>
          <w:trHeight w:val="710"/>
          <w:jc w:val="center"/>
        </w:trPr>
        <w:tc>
          <w:tcPr>
            <w:tcW w:w="1531" w:type="dxa"/>
            <w:tcBorders>
              <w:top w:val="single" w:sz="4" w:space="0" w:color="000000"/>
              <w:left w:val="single" w:sz="4" w:space="0" w:color="000000"/>
              <w:bottom w:val="single" w:sz="4" w:space="0" w:color="000000"/>
            </w:tcBorders>
            <w:shd w:val="clear" w:color="auto" w:fill="auto"/>
          </w:tcPr>
          <w:p w:rsidR="006F6B41" w:rsidRDefault="00035A05" w:rsidP="00035A05">
            <w:pPr>
              <w:pStyle w:val="NoSpacing"/>
              <w:rPr>
                <w:rFonts w:ascii="Times New Roman" w:hAnsi="Times New Roman" w:cs="Times New Roman"/>
                <w:sz w:val="24"/>
                <w:szCs w:val="24"/>
              </w:rPr>
            </w:pPr>
            <w:r>
              <w:rPr>
                <w:rFonts w:ascii="Times New Roman" w:hAnsi="Times New Roman" w:cs="Times New Roman"/>
                <w:sz w:val="24"/>
                <w:szCs w:val="24"/>
              </w:rPr>
              <w:lastRenderedPageBreak/>
              <w:t>NET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6F6B41" w:rsidRPr="001D3078" w:rsidRDefault="006F6B41" w:rsidP="00035A05">
            <w:pPr>
              <w:pStyle w:val="NoSpacing"/>
              <w:rPr>
                <w:rFonts w:ascii="Times New Roman" w:hAnsi="Times New Roman" w:cs="Times New Roman"/>
                <w:sz w:val="24"/>
                <w:szCs w:val="24"/>
              </w:rPr>
            </w:pPr>
            <w:r>
              <w:rPr>
                <w:rFonts w:ascii="Times New Roman" w:hAnsi="Times New Roman" w:cs="Times New Roman"/>
                <w:sz w:val="24"/>
                <w:szCs w:val="24"/>
              </w:rPr>
              <w:t xml:space="preserve">Date and year of qualification: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B41" w:rsidRPr="001D3078" w:rsidRDefault="006F6B41" w:rsidP="00955751">
            <w:pPr>
              <w:pStyle w:val="NoSpacing"/>
              <w:rPr>
                <w:rFonts w:ascii="Times New Roman" w:hAnsi="Times New Roman" w:cs="Times New Roman"/>
                <w:sz w:val="24"/>
                <w:szCs w:val="24"/>
              </w:rPr>
            </w:pPr>
          </w:p>
        </w:tc>
      </w:tr>
      <w:tr w:rsidR="00035A05" w:rsidRPr="001D3078" w:rsidTr="00847DA7">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035A05" w:rsidRDefault="00035A05" w:rsidP="00955751">
            <w:pPr>
              <w:pStyle w:val="NoSpacing"/>
              <w:rPr>
                <w:rFonts w:ascii="Times New Roman" w:hAnsi="Times New Roman" w:cs="Times New Roman"/>
                <w:sz w:val="24"/>
                <w:szCs w:val="24"/>
              </w:rPr>
            </w:pPr>
            <w:r>
              <w:rPr>
                <w:rFonts w:ascii="Times New Roman" w:hAnsi="Times New Roman" w:cs="Times New Roman"/>
                <w:sz w:val="24"/>
                <w:szCs w:val="24"/>
              </w:rPr>
              <w:t>SLET/SET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29756A" w:rsidRPr="003A19EB" w:rsidRDefault="0029756A" w:rsidP="0029756A">
            <w:pPr>
              <w:pStyle w:val="NoSpacing"/>
              <w:spacing w:line="360" w:lineRule="auto"/>
              <w:ind w:left="376"/>
              <w:rPr>
                <w:rFonts w:ascii="Times New Roman" w:hAnsi="Times New Roman" w:cs="Times New Roman"/>
                <w:sz w:val="14"/>
                <w:szCs w:val="24"/>
              </w:rPr>
            </w:pPr>
          </w:p>
          <w:p w:rsidR="00035A05" w:rsidRDefault="00035A05" w:rsidP="00B571AB">
            <w:pPr>
              <w:pStyle w:val="NoSpacing"/>
              <w:numPr>
                <w:ilvl w:val="0"/>
                <w:numId w:val="38"/>
              </w:numPr>
              <w:spacing w:line="360" w:lineRule="auto"/>
              <w:ind w:left="376" w:hanging="376"/>
              <w:rPr>
                <w:rFonts w:ascii="Times New Roman" w:hAnsi="Times New Roman" w:cs="Times New Roman"/>
                <w:sz w:val="24"/>
                <w:szCs w:val="24"/>
              </w:rPr>
            </w:pPr>
            <w:r>
              <w:rPr>
                <w:rFonts w:ascii="Times New Roman" w:hAnsi="Times New Roman" w:cs="Times New Roman"/>
                <w:sz w:val="24"/>
                <w:szCs w:val="24"/>
              </w:rPr>
              <w:t>Name of the test: SLET/SET  (Tick appropriate one)</w:t>
            </w:r>
          </w:p>
          <w:p w:rsidR="00B571AB" w:rsidRDefault="00B571AB" w:rsidP="00B571AB">
            <w:pPr>
              <w:pStyle w:val="NoSpacing"/>
              <w:numPr>
                <w:ilvl w:val="0"/>
                <w:numId w:val="38"/>
              </w:numPr>
              <w:spacing w:line="360" w:lineRule="auto"/>
              <w:ind w:left="376" w:hanging="376"/>
              <w:rPr>
                <w:rFonts w:ascii="Times New Roman" w:hAnsi="Times New Roman" w:cs="Times New Roman"/>
                <w:sz w:val="24"/>
                <w:szCs w:val="24"/>
              </w:rPr>
            </w:pPr>
            <w:r w:rsidRPr="00B571AB">
              <w:rPr>
                <w:rFonts w:ascii="Times New Roman" w:hAnsi="Times New Roman" w:cs="Times New Roman"/>
                <w:sz w:val="24"/>
                <w:szCs w:val="24"/>
              </w:rPr>
              <w:t>Date and year of qualification:</w:t>
            </w:r>
          </w:p>
          <w:p w:rsidR="00035A05" w:rsidRDefault="00405A1F" w:rsidP="00B571AB">
            <w:pPr>
              <w:pStyle w:val="NoSpacing"/>
              <w:numPr>
                <w:ilvl w:val="0"/>
                <w:numId w:val="38"/>
              </w:numPr>
              <w:spacing w:line="360" w:lineRule="auto"/>
              <w:ind w:left="376" w:hanging="376"/>
              <w:rPr>
                <w:rFonts w:ascii="Times New Roman" w:hAnsi="Times New Roman" w:cs="Times New Roman"/>
                <w:sz w:val="24"/>
                <w:szCs w:val="24"/>
              </w:rPr>
            </w:pPr>
            <w:r>
              <w:rPr>
                <w:rFonts w:ascii="Times New Roman" w:hAnsi="Times New Roman" w:cs="Times New Roman"/>
                <w:sz w:val="24"/>
                <w:szCs w:val="24"/>
              </w:rPr>
              <w:t xml:space="preserve">Name of the </w:t>
            </w:r>
            <w:r w:rsidR="00035A05">
              <w:rPr>
                <w:rFonts w:ascii="Times New Roman" w:hAnsi="Times New Roman" w:cs="Times New Roman"/>
                <w:sz w:val="24"/>
                <w:szCs w:val="24"/>
              </w:rPr>
              <w:t xml:space="preserve">State </w:t>
            </w:r>
            <w:r>
              <w:rPr>
                <w:rFonts w:ascii="Times New Roman" w:hAnsi="Times New Roman" w:cs="Times New Roman"/>
                <w:sz w:val="24"/>
                <w:szCs w:val="24"/>
              </w:rPr>
              <w:t>that conducted the test</w:t>
            </w:r>
            <w:r w:rsidR="00035A05">
              <w:rPr>
                <w:rFonts w:ascii="Times New Roman" w:hAnsi="Times New Roman" w:cs="Times New Roman"/>
                <w:sz w:val="24"/>
                <w:szCs w:val="24"/>
              </w:rPr>
              <w:t xml:space="preserve">: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035A05" w:rsidRDefault="00035A05">
            <w:pPr>
              <w:rPr>
                <w:rFonts w:ascii="Times New Roman" w:hAnsi="Times New Roman" w:cs="Times New Roman"/>
                <w:sz w:val="24"/>
                <w:szCs w:val="24"/>
              </w:rPr>
            </w:pPr>
          </w:p>
        </w:tc>
      </w:tr>
    </w:tbl>
    <w:p w:rsidR="00CE576A" w:rsidRPr="00937134" w:rsidRDefault="006F6B41" w:rsidP="003E3501">
      <w:pPr>
        <w:pStyle w:val="NoSpacing"/>
        <w:spacing w:after="120"/>
        <w:ind w:firstLine="360"/>
        <w:rPr>
          <w:rFonts w:ascii="Times New Roman" w:hAnsi="Times New Roman" w:cs="Times New Roman"/>
          <w:szCs w:val="24"/>
        </w:rPr>
      </w:pPr>
      <w:r w:rsidRPr="00937134">
        <w:rPr>
          <w:rFonts w:ascii="Times New Roman" w:hAnsi="Times New Roman" w:cs="Times New Roman"/>
          <w:szCs w:val="24"/>
        </w:rPr>
        <w:t>(Attach copies of supporting documents</w:t>
      </w:r>
      <w:r w:rsidR="006C49CE" w:rsidRPr="00937134">
        <w:rPr>
          <w:rFonts w:ascii="Times New Roman" w:hAnsi="Times New Roman" w:cs="Times New Roman"/>
          <w:szCs w:val="24"/>
        </w:rPr>
        <w:t>)</w:t>
      </w:r>
    </w:p>
    <w:p w:rsidR="000921DB" w:rsidRDefault="00D45DBF" w:rsidP="00215B57">
      <w:pPr>
        <w:pStyle w:val="NoSpacing"/>
        <w:numPr>
          <w:ilvl w:val="0"/>
          <w:numId w:val="3"/>
        </w:numPr>
        <w:spacing w:after="120"/>
        <w:rPr>
          <w:rFonts w:ascii="Times New Roman" w:hAnsi="Times New Roman" w:cs="Times New Roman"/>
          <w:sz w:val="24"/>
          <w:szCs w:val="24"/>
        </w:rPr>
      </w:pPr>
      <w:r>
        <w:rPr>
          <w:rFonts w:ascii="Times New Roman" w:hAnsi="Times New Roman" w:cs="Times New Roman"/>
          <w:b/>
          <w:sz w:val="24"/>
          <w:szCs w:val="24"/>
        </w:rPr>
        <w:t>Academic D</w:t>
      </w:r>
      <w:r w:rsidR="000921DB" w:rsidRPr="0003765A">
        <w:rPr>
          <w:rFonts w:ascii="Times New Roman" w:hAnsi="Times New Roman" w:cs="Times New Roman"/>
          <w:b/>
          <w:sz w:val="24"/>
          <w:szCs w:val="24"/>
        </w:rPr>
        <w:t>istinctions</w:t>
      </w:r>
      <w:r>
        <w:rPr>
          <w:rFonts w:ascii="Times New Roman" w:hAnsi="Times New Roman" w:cs="Times New Roman"/>
          <w:b/>
          <w:sz w:val="24"/>
          <w:szCs w:val="24"/>
        </w:rPr>
        <w:t>,</w:t>
      </w:r>
      <w:r w:rsidR="000921DB" w:rsidRPr="0003765A">
        <w:rPr>
          <w:rFonts w:ascii="Times New Roman" w:hAnsi="Times New Roman" w:cs="Times New Roman"/>
          <w:b/>
          <w:sz w:val="24"/>
          <w:szCs w:val="24"/>
        </w:rPr>
        <w:t xml:space="preserve"> if any</w:t>
      </w:r>
      <w:r w:rsidR="000921DB">
        <w:rPr>
          <w:rFonts w:ascii="Times New Roman" w:hAnsi="Times New Roman" w:cs="Times New Roman"/>
          <w:sz w:val="24"/>
          <w:szCs w:val="24"/>
        </w:rPr>
        <w:t>:</w:t>
      </w:r>
    </w:p>
    <w:tbl>
      <w:tblPr>
        <w:tblStyle w:val="TableGrid"/>
        <w:tblW w:w="0" w:type="auto"/>
        <w:tblInd w:w="250" w:type="dxa"/>
        <w:tblLook w:val="04A0"/>
      </w:tblPr>
      <w:tblGrid>
        <w:gridCol w:w="2198"/>
        <w:gridCol w:w="6478"/>
        <w:gridCol w:w="1235"/>
      </w:tblGrid>
      <w:tr w:rsidR="000921DB" w:rsidRPr="0003765A" w:rsidTr="00577A5C">
        <w:tc>
          <w:tcPr>
            <w:tcW w:w="2198" w:type="dxa"/>
          </w:tcPr>
          <w:p w:rsidR="000921DB" w:rsidRPr="0003765A" w:rsidRDefault="000921DB" w:rsidP="000921DB">
            <w:pPr>
              <w:pStyle w:val="NoSpacing"/>
              <w:rPr>
                <w:rFonts w:ascii="Times New Roman" w:hAnsi="Times New Roman" w:cs="Times New Roman"/>
              </w:rPr>
            </w:pPr>
            <w:r w:rsidRPr="0003765A">
              <w:rPr>
                <w:rFonts w:ascii="Times New Roman" w:hAnsi="Times New Roman" w:cs="Times New Roman"/>
              </w:rPr>
              <w:t>Name of the Course/ Programme</w:t>
            </w:r>
          </w:p>
        </w:tc>
        <w:tc>
          <w:tcPr>
            <w:tcW w:w="6478" w:type="dxa"/>
          </w:tcPr>
          <w:p w:rsidR="000921DB" w:rsidRPr="0003765A" w:rsidRDefault="000921DB" w:rsidP="001E20F8">
            <w:pPr>
              <w:pStyle w:val="NoSpacing"/>
              <w:jc w:val="center"/>
              <w:rPr>
                <w:rFonts w:ascii="Times New Roman" w:hAnsi="Times New Roman" w:cs="Times New Roman"/>
              </w:rPr>
            </w:pPr>
            <w:r w:rsidRPr="0003765A">
              <w:rPr>
                <w:rFonts w:ascii="Times New Roman" w:hAnsi="Times New Roman" w:cs="Times New Roman"/>
              </w:rPr>
              <w:t xml:space="preserve">Academic </w:t>
            </w:r>
            <w:r w:rsidR="001E20F8">
              <w:rPr>
                <w:rFonts w:ascii="Times New Roman" w:hAnsi="Times New Roman" w:cs="Times New Roman"/>
              </w:rPr>
              <w:t>d</w:t>
            </w:r>
            <w:r w:rsidRPr="0003765A">
              <w:rPr>
                <w:rFonts w:ascii="Times New Roman" w:hAnsi="Times New Roman" w:cs="Times New Roman"/>
              </w:rPr>
              <w:t xml:space="preserve">istinction </w:t>
            </w:r>
            <w:r w:rsidR="001E20F8">
              <w:rPr>
                <w:rFonts w:ascii="Times New Roman" w:hAnsi="Times New Roman" w:cs="Times New Roman"/>
              </w:rPr>
              <w:t>o</w:t>
            </w:r>
            <w:r w:rsidRPr="0003765A">
              <w:rPr>
                <w:rFonts w:ascii="Times New Roman" w:hAnsi="Times New Roman" w:cs="Times New Roman"/>
              </w:rPr>
              <w:t>btained</w:t>
            </w:r>
          </w:p>
        </w:tc>
        <w:tc>
          <w:tcPr>
            <w:tcW w:w="1235" w:type="dxa"/>
          </w:tcPr>
          <w:p w:rsidR="00D45DBF" w:rsidRPr="0003765A" w:rsidRDefault="000921DB" w:rsidP="002B0EBD">
            <w:pPr>
              <w:pStyle w:val="NoSpacing"/>
              <w:rPr>
                <w:rFonts w:ascii="Times New Roman" w:hAnsi="Times New Roman" w:cs="Times New Roman"/>
              </w:rPr>
            </w:pPr>
            <w:r w:rsidRPr="0003765A">
              <w:rPr>
                <w:rFonts w:ascii="Times New Roman" w:hAnsi="Times New Roman" w:cs="Times New Roman"/>
              </w:rPr>
              <w:t>Sl.</w:t>
            </w:r>
            <w:r w:rsidR="00074E5D">
              <w:rPr>
                <w:rFonts w:ascii="Times New Roman" w:hAnsi="Times New Roman" w:cs="Times New Roman"/>
              </w:rPr>
              <w:t xml:space="preserve"> </w:t>
            </w:r>
            <w:r w:rsidRPr="0003765A">
              <w:rPr>
                <w:rFonts w:ascii="Times New Roman" w:hAnsi="Times New Roman" w:cs="Times New Roman"/>
              </w:rPr>
              <w:t>No</w:t>
            </w:r>
            <w:r w:rsidR="00074E5D">
              <w:rPr>
                <w:rFonts w:ascii="Times New Roman" w:hAnsi="Times New Roman" w:cs="Times New Roman"/>
              </w:rPr>
              <w:t>.</w:t>
            </w:r>
            <w:r w:rsidRPr="0003765A">
              <w:rPr>
                <w:rFonts w:ascii="Times New Roman" w:hAnsi="Times New Roman" w:cs="Times New Roman"/>
              </w:rPr>
              <w:t xml:space="preserve"> of </w:t>
            </w:r>
            <w:r w:rsidR="00D45DBF">
              <w:rPr>
                <w:rFonts w:ascii="Times New Roman" w:hAnsi="Times New Roman" w:cs="Times New Roman"/>
              </w:rPr>
              <w:t>supporting document</w:t>
            </w:r>
          </w:p>
        </w:tc>
      </w:tr>
      <w:tr w:rsidR="000921DB" w:rsidRPr="0003765A" w:rsidTr="00577A5C">
        <w:tc>
          <w:tcPr>
            <w:tcW w:w="2198" w:type="dxa"/>
          </w:tcPr>
          <w:p w:rsidR="000921DB" w:rsidRPr="0003765A" w:rsidRDefault="000921DB" w:rsidP="000921DB">
            <w:pPr>
              <w:pStyle w:val="NoSpacing"/>
              <w:rPr>
                <w:rFonts w:ascii="Times New Roman" w:hAnsi="Times New Roman" w:cs="Times New Roman"/>
              </w:rPr>
            </w:pPr>
          </w:p>
        </w:tc>
        <w:tc>
          <w:tcPr>
            <w:tcW w:w="6478" w:type="dxa"/>
          </w:tcPr>
          <w:p w:rsidR="000921DB" w:rsidRDefault="000921DB" w:rsidP="000921DB">
            <w:pPr>
              <w:pStyle w:val="NoSpacing"/>
              <w:rPr>
                <w:rFonts w:ascii="Times New Roman" w:hAnsi="Times New Roman" w:cs="Times New Roman"/>
              </w:rPr>
            </w:pPr>
          </w:p>
          <w:p w:rsidR="00C836C1" w:rsidRPr="0003765A" w:rsidRDefault="00C836C1" w:rsidP="000921DB">
            <w:pPr>
              <w:pStyle w:val="NoSpacing"/>
              <w:rPr>
                <w:rFonts w:ascii="Times New Roman" w:hAnsi="Times New Roman" w:cs="Times New Roman"/>
              </w:rPr>
            </w:pPr>
          </w:p>
        </w:tc>
        <w:tc>
          <w:tcPr>
            <w:tcW w:w="1235" w:type="dxa"/>
          </w:tcPr>
          <w:p w:rsidR="000921DB" w:rsidRPr="0003765A" w:rsidRDefault="000921DB" w:rsidP="000921DB">
            <w:pPr>
              <w:pStyle w:val="NoSpacing"/>
              <w:rPr>
                <w:rFonts w:ascii="Times New Roman" w:hAnsi="Times New Roman" w:cs="Times New Roman"/>
              </w:rPr>
            </w:pPr>
          </w:p>
        </w:tc>
      </w:tr>
      <w:tr w:rsidR="00C836C1" w:rsidRPr="0003765A" w:rsidTr="00577A5C">
        <w:tc>
          <w:tcPr>
            <w:tcW w:w="2198" w:type="dxa"/>
          </w:tcPr>
          <w:p w:rsidR="00C836C1" w:rsidRPr="0003765A" w:rsidRDefault="00C836C1" w:rsidP="000921DB">
            <w:pPr>
              <w:pStyle w:val="NoSpacing"/>
              <w:rPr>
                <w:rFonts w:ascii="Times New Roman" w:hAnsi="Times New Roman" w:cs="Times New Roman"/>
              </w:rPr>
            </w:pPr>
          </w:p>
        </w:tc>
        <w:tc>
          <w:tcPr>
            <w:tcW w:w="6478" w:type="dxa"/>
          </w:tcPr>
          <w:p w:rsidR="00C836C1" w:rsidRDefault="00C836C1" w:rsidP="000921DB">
            <w:pPr>
              <w:pStyle w:val="NoSpacing"/>
              <w:rPr>
                <w:rFonts w:ascii="Times New Roman" w:hAnsi="Times New Roman" w:cs="Times New Roman"/>
              </w:rPr>
            </w:pPr>
          </w:p>
          <w:p w:rsidR="00C836C1" w:rsidRPr="0003765A" w:rsidRDefault="00C836C1" w:rsidP="000921DB">
            <w:pPr>
              <w:pStyle w:val="NoSpacing"/>
              <w:rPr>
                <w:rFonts w:ascii="Times New Roman" w:hAnsi="Times New Roman" w:cs="Times New Roman"/>
              </w:rPr>
            </w:pPr>
          </w:p>
        </w:tc>
        <w:tc>
          <w:tcPr>
            <w:tcW w:w="1235" w:type="dxa"/>
          </w:tcPr>
          <w:p w:rsidR="00C836C1" w:rsidRPr="0003765A" w:rsidRDefault="00C836C1" w:rsidP="000921DB">
            <w:pPr>
              <w:pStyle w:val="NoSpacing"/>
              <w:rPr>
                <w:rFonts w:ascii="Times New Roman" w:hAnsi="Times New Roman" w:cs="Times New Roman"/>
              </w:rPr>
            </w:pPr>
          </w:p>
        </w:tc>
      </w:tr>
    </w:tbl>
    <w:p w:rsidR="00937134" w:rsidRPr="00937134" w:rsidRDefault="00937134" w:rsidP="00937134">
      <w:pPr>
        <w:pStyle w:val="NoSpacing"/>
        <w:rPr>
          <w:rFonts w:ascii="Times New Roman" w:hAnsi="Times New Roman" w:cs="Times New Roman"/>
          <w:szCs w:val="24"/>
        </w:rPr>
      </w:pPr>
      <w:r w:rsidRPr="00937134">
        <w:rPr>
          <w:rFonts w:ascii="Times New Roman" w:hAnsi="Times New Roman" w:cs="Times New Roman"/>
          <w:szCs w:val="24"/>
        </w:rPr>
        <w:t>(Attach copies of supporting documents)</w:t>
      </w:r>
    </w:p>
    <w:p w:rsidR="00D67AC6" w:rsidRPr="00D67AC6" w:rsidRDefault="00D67AC6" w:rsidP="00215B57">
      <w:pPr>
        <w:pStyle w:val="NoSpacing"/>
        <w:ind w:firstLine="360"/>
        <w:rPr>
          <w:rFonts w:ascii="Times New Roman" w:hAnsi="Times New Roman" w:cs="Times New Roman"/>
          <w:sz w:val="20"/>
          <w:szCs w:val="24"/>
        </w:rPr>
      </w:pPr>
    </w:p>
    <w:p w:rsidR="005F6E7A" w:rsidRDefault="00991A14" w:rsidP="005F6E7A">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Present Post</w:t>
      </w:r>
    </w:p>
    <w:tbl>
      <w:tblPr>
        <w:tblStyle w:val="TableGrid"/>
        <w:tblW w:w="0" w:type="auto"/>
        <w:tblInd w:w="250" w:type="dxa"/>
        <w:tblLook w:val="04A0"/>
      </w:tblPr>
      <w:tblGrid>
        <w:gridCol w:w="2126"/>
        <w:gridCol w:w="1743"/>
        <w:gridCol w:w="1589"/>
        <w:gridCol w:w="1867"/>
        <w:gridCol w:w="1476"/>
        <w:gridCol w:w="1158"/>
      </w:tblGrid>
      <w:tr w:rsidR="005F6E7A" w:rsidRPr="0003765A" w:rsidTr="00991F21">
        <w:trPr>
          <w:trHeight w:val="1012"/>
        </w:trPr>
        <w:tc>
          <w:tcPr>
            <w:tcW w:w="2126" w:type="dxa"/>
          </w:tcPr>
          <w:p w:rsidR="005F6E7A" w:rsidRPr="00DA705C" w:rsidRDefault="005F6E7A" w:rsidP="00B01467">
            <w:pPr>
              <w:pStyle w:val="NoSpacing"/>
              <w:jc w:val="center"/>
              <w:rPr>
                <w:rFonts w:ascii="Times New Roman" w:hAnsi="Times New Roman" w:cs="Times New Roman"/>
                <w:color w:val="0070C0"/>
              </w:rPr>
            </w:pPr>
            <w:r w:rsidRPr="00DA705C">
              <w:rPr>
                <w:rFonts w:ascii="Times New Roman" w:hAnsi="Times New Roman" w:cs="Times New Roman"/>
              </w:rPr>
              <w:t xml:space="preserve">Name of the </w:t>
            </w:r>
            <w:r w:rsidR="00B01467">
              <w:rPr>
                <w:rFonts w:ascii="Times New Roman" w:hAnsi="Times New Roman" w:cs="Times New Roman"/>
              </w:rPr>
              <w:t>p</w:t>
            </w:r>
            <w:r w:rsidRPr="00DA705C">
              <w:rPr>
                <w:rFonts w:ascii="Times New Roman" w:hAnsi="Times New Roman" w:cs="Times New Roman"/>
              </w:rPr>
              <w:t xml:space="preserve">resent </w:t>
            </w:r>
            <w:r w:rsidR="00B01467">
              <w:rPr>
                <w:rFonts w:ascii="Times New Roman" w:hAnsi="Times New Roman" w:cs="Times New Roman"/>
              </w:rPr>
              <w:t>p</w:t>
            </w:r>
            <w:r w:rsidRPr="00DA705C">
              <w:rPr>
                <w:rFonts w:ascii="Times New Roman" w:hAnsi="Times New Roman" w:cs="Times New Roman"/>
              </w:rPr>
              <w:t>ost</w:t>
            </w:r>
          </w:p>
          <w:p w:rsidR="00D45DBF" w:rsidRPr="0003765A" w:rsidRDefault="00D45DBF" w:rsidP="00B01467">
            <w:pPr>
              <w:pStyle w:val="NoSpacing"/>
              <w:jc w:val="center"/>
              <w:rPr>
                <w:rFonts w:ascii="Times New Roman" w:hAnsi="Times New Roman" w:cs="Times New Roman"/>
              </w:rPr>
            </w:pPr>
          </w:p>
        </w:tc>
        <w:tc>
          <w:tcPr>
            <w:tcW w:w="1743" w:type="dxa"/>
          </w:tcPr>
          <w:p w:rsidR="005F6E7A" w:rsidRPr="0003765A" w:rsidRDefault="005F6E7A" w:rsidP="00B01467">
            <w:pPr>
              <w:pStyle w:val="NoSpacing"/>
              <w:jc w:val="center"/>
              <w:rPr>
                <w:rFonts w:ascii="Times New Roman" w:hAnsi="Times New Roman" w:cs="Times New Roman"/>
              </w:rPr>
            </w:pPr>
            <w:r w:rsidRPr="0003765A">
              <w:rPr>
                <w:rFonts w:ascii="Times New Roman" w:hAnsi="Times New Roman" w:cs="Times New Roman"/>
              </w:rPr>
              <w:t xml:space="preserve">Name of the </w:t>
            </w:r>
            <w:r>
              <w:rPr>
                <w:rFonts w:ascii="Times New Roman" w:hAnsi="Times New Roman" w:cs="Times New Roman"/>
              </w:rPr>
              <w:t>employer</w:t>
            </w:r>
          </w:p>
        </w:tc>
        <w:tc>
          <w:tcPr>
            <w:tcW w:w="1589" w:type="dxa"/>
          </w:tcPr>
          <w:p w:rsidR="005F6E7A" w:rsidRPr="0003765A" w:rsidRDefault="005F6E7A" w:rsidP="00B01467">
            <w:pPr>
              <w:pStyle w:val="NoSpacing"/>
              <w:jc w:val="center"/>
              <w:rPr>
                <w:rFonts w:ascii="Times New Roman" w:hAnsi="Times New Roman" w:cs="Times New Roman"/>
              </w:rPr>
            </w:pPr>
            <w:r>
              <w:rPr>
                <w:rFonts w:ascii="Times New Roman" w:hAnsi="Times New Roman" w:cs="Times New Roman"/>
              </w:rPr>
              <w:t xml:space="preserve">From - </w:t>
            </w:r>
            <w:r w:rsidR="00B01467">
              <w:rPr>
                <w:rFonts w:ascii="Times New Roman" w:hAnsi="Times New Roman" w:cs="Times New Roman"/>
              </w:rPr>
              <w:t>t</w:t>
            </w:r>
            <w:r>
              <w:rPr>
                <w:rFonts w:ascii="Times New Roman" w:hAnsi="Times New Roman" w:cs="Times New Roman"/>
              </w:rPr>
              <w:t>o</w:t>
            </w:r>
          </w:p>
        </w:tc>
        <w:tc>
          <w:tcPr>
            <w:tcW w:w="1867" w:type="dxa"/>
          </w:tcPr>
          <w:p w:rsidR="005F6E7A" w:rsidRPr="0003765A" w:rsidRDefault="005F6E7A" w:rsidP="00A90080">
            <w:pPr>
              <w:pStyle w:val="NoSpacing"/>
              <w:jc w:val="center"/>
              <w:rPr>
                <w:rFonts w:ascii="Times New Roman" w:hAnsi="Times New Roman" w:cs="Times New Roman"/>
              </w:rPr>
            </w:pPr>
            <w:r>
              <w:rPr>
                <w:rFonts w:ascii="Times New Roman" w:hAnsi="Times New Roman" w:cs="Times New Roman"/>
              </w:rPr>
              <w:t xml:space="preserve">Scale of </w:t>
            </w:r>
            <w:r w:rsidR="00A90080">
              <w:rPr>
                <w:rFonts w:ascii="Times New Roman" w:hAnsi="Times New Roman" w:cs="Times New Roman"/>
              </w:rPr>
              <w:t>p</w:t>
            </w:r>
            <w:r>
              <w:rPr>
                <w:rFonts w:ascii="Times New Roman" w:hAnsi="Times New Roman" w:cs="Times New Roman"/>
              </w:rPr>
              <w:t xml:space="preserve">ay/ Basic </w:t>
            </w:r>
            <w:r w:rsidR="00A90080">
              <w:rPr>
                <w:rFonts w:ascii="Times New Roman" w:hAnsi="Times New Roman" w:cs="Times New Roman"/>
              </w:rPr>
              <w:t>p</w:t>
            </w:r>
            <w:r>
              <w:rPr>
                <w:rFonts w:ascii="Times New Roman" w:hAnsi="Times New Roman" w:cs="Times New Roman"/>
              </w:rPr>
              <w:t xml:space="preserve">ay/Pay </w:t>
            </w:r>
            <w:r w:rsidR="00A90080">
              <w:rPr>
                <w:rFonts w:ascii="Times New Roman" w:hAnsi="Times New Roman" w:cs="Times New Roman"/>
              </w:rPr>
              <w:t>b</w:t>
            </w:r>
            <w:r>
              <w:rPr>
                <w:rFonts w:ascii="Times New Roman" w:hAnsi="Times New Roman" w:cs="Times New Roman"/>
              </w:rPr>
              <w:t>and</w:t>
            </w:r>
          </w:p>
        </w:tc>
        <w:tc>
          <w:tcPr>
            <w:tcW w:w="1476" w:type="dxa"/>
          </w:tcPr>
          <w:p w:rsidR="005F6E7A" w:rsidRPr="0003765A" w:rsidRDefault="005F6E7A" w:rsidP="00B01467">
            <w:pPr>
              <w:pStyle w:val="NoSpacing"/>
              <w:jc w:val="center"/>
              <w:rPr>
                <w:rFonts w:ascii="Times New Roman" w:hAnsi="Times New Roman" w:cs="Times New Roman"/>
              </w:rPr>
            </w:pPr>
            <w:r>
              <w:rPr>
                <w:rFonts w:ascii="Times New Roman" w:hAnsi="Times New Roman" w:cs="Times New Roman"/>
              </w:rPr>
              <w:t>Nature of duties</w:t>
            </w:r>
          </w:p>
        </w:tc>
        <w:tc>
          <w:tcPr>
            <w:tcW w:w="1158" w:type="dxa"/>
          </w:tcPr>
          <w:p w:rsidR="00D45DBF" w:rsidRPr="0003765A" w:rsidRDefault="005F6E7A" w:rsidP="00462C46">
            <w:pPr>
              <w:pStyle w:val="NoSpacing"/>
              <w:jc w:val="center"/>
              <w:rPr>
                <w:rFonts w:ascii="Times New Roman" w:hAnsi="Times New Roman" w:cs="Times New Roman"/>
              </w:rPr>
            </w:pPr>
            <w:r w:rsidRPr="00B2166C">
              <w:rPr>
                <w:rFonts w:ascii="Times New Roman" w:hAnsi="Times New Roman" w:cs="Times New Roman"/>
              </w:rPr>
              <w:t>Sl.</w:t>
            </w:r>
            <w:r w:rsidR="00074E5D">
              <w:rPr>
                <w:rFonts w:ascii="Times New Roman" w:hAnsi="Times New Roman" w:cs="Times New Roman"/>
              </w:rPr>
              <w:t xml:space="preserve"> </w:t>
            </w:r>
            <w:r w:rsidRPr="00B2166C">
              <w:rPr>
                <w:rFonts w:ascii="Times New Roman" w:hAnsi="Times New Roman" w:cs="Times New Roman"/>
              </w:rPr>
              <w:t>No</w:t>
            </w:r>
            <w:r w:rsidR="00074E5D">
              <w:rPr>
                <w:rFonts w:ascii="Times New Roman" w:hAnsi="Times New Roman" w:cs="Times New Roman"/>
              </w:rPr>
              <w:t>.</w:t>
            </w:r>
            <w:r w:rsidRPr="00B2166C">
              <w:rPr>
                <w:rFonts w:ascii="Times New Roman" w:hAnsi="Times New Roman" w:cs="Times New Roman"/>
              </w:rPr>
              <w:t xml:space="preserve"> of </w:t>
            </w:r>
            <w:r w:rsidR="00D45DBF">
              <w:rPr>
                <w:rFonts w:ascii="Times New Roman" w:hAnsi="Times New Roman" w:cs="Times New Roman"/>
              </w:rPr>
              <w:t>supporting document</w:t>
            </w:r>
          </w:p>
        </w:tc>
      </w:tr>
      <w:tr w:rsidR="005F6E7A" w:rsidRPr="0003765A" w:rsidTr="00991F21">
        <w:trPr>
          <w:trHeight w:val="503"/>
        </w:trPr>
        <w:tc>
          <w:tcPr>
            <w:tcW w:w="2126" w:type="dxa"/>
          </w:tcPr>
          <w:p w:rsidR="005F6E7A" w:rsidRPr="0003765A" w:rsidRDefault="005F6E7A" w:rsidP="001466E9">
            <w:pPr>
              <w:pStyle w:val="NoSpacing"/>
              <w:rPr>
                <w:rFonts w:ascii="Times New Roman" w:hAnsi="Times New Roman" w:cs="Times New Roman"/>
              </w:rPr>
            </w:pPr>
          </w:p>
        </w:tc>
        <w:tc>
          <w:tcPr>
            <w:tcW w:w="1743" w:type="dxa"/>
          </w:tcPr>
          <w:p w:rsidR="005F6E7A" w:rsidRPr="0003765A" w:rsidRDefault="005F6E7A" w:rsidP="001466E9">
            <w:pPr>
              <w:pStyle w:val="NoSpacing"/>
              <w:rPr>
                <w:rFonts w:ascii="Times New Roman" w:hAnsi="Times New Roman" w:cs="Times New Roman"/>
              </w:rPr>
            </w:pPr>
          </w:p>
        </w:tc>
        <w:tc>
          <w:tcPr>
            <w:tcW w:w="1589" w:type="dxa"/>
          </w:tcPr>
          <w:p w:rsidR="005F6E7A" w:rsidRDefault="005F6E7A" w:rsidP="001466E9">
            <w:pPr>
              <w:pStyle w:val="NoSpacing"/>
              <w:jc w:val="center"/>
              <w:rPr>
                <w:rFonts w:ascii="Times New Roman" w:hAnsi="Times New Roman" w:cs="Times New Roman"/>
              </w:rPr>
            </w:pPr>
          </w:p>
        </w:tc>
        <w:tc>
          <w:tcPr>
            <w:tcW w:w="1867" w:type="dxa"/>
          </w:tcPr>
          <w:p w:rsidR="005F6E7A" w:rsidRDefault="005F6E7A" w:rsidP="001466E9">
            <w:pPr>
              <w:pStyle w:val="NoSpacing"/>
              <w:rPr>
                <w:rFonts w:ascii="Times New Roman" w:hAnsi="Times New Roman" w:cs="Times New Roman"/>
              </w:rPr>
            </w:pPr>
          </w:p>
        </w:tc>
        <w:tc>
          <w:tcPr>
            <w:tcW w:w="1476" w:type="dxa"/>
          </w:tcPr>
          <w:p w:rsidR="005F6E7A" w:rsidRDefault="005F6E7A" w:rsidP="001466E9">
            <w:pPr>
              <w:pStyle w:val="NoSpacing"/>
              <w:rPr>
                <w:rFonts w:ascii="Times New Roman" w:hAnsi="Times New Roman" w:cs="Times New Roman"/>
              </w:rPr>
            </w:pPr>
          </w:p>
        </w:tc>
        <w:tc>
          <w:tcPr>
            <w:tcW w:w="1158" w:type="dxa"/>
          </w:tcPr>
          <w:p w:rsidR="005F6E7A" w:rsidRPr="00B2166C" w:rsidRDefault="005F6E7A" w:rsidP="001466E9">
            <w:pPr>
              <w:pStyle w:val="NoSpacing"/>
              <w:rPr>
                <w:rFonts w:ascii="Times New Roman" w:hAnsi="Times New Roman" w:cs="Times New Roman"/>
              </w:rPr>
            </w:pPr>
          </w:p>
        </w:tc>
      </w:tr>
      <w:tr w:rsidR="005F6E7A" w:rsidRPr="0003765A" w:rsidTr="00991F21">
        <w:trPr>
          <w:trHeight w:val="422"/>
        </w:trPr>
        <w:tc>
          <w:tcPr>
            <w:tcW w:w="2126" w:type="dxa"/>
          </w:tcPr>
          <w:p w:rsidR="005F6E7A" w:rsidRPr="0003765A" w:rsidRDefault="005F6E7A" w:rsidP="001466E9">
            <w:pPr>
              <w:pStyle w:val="NoSpacing"/>
              <w:rPr>
                <w:rFonts w:ascii="Times New Roman" w:hAnsi="Times New Roman" w:cs="Times New Roman"/>
              </w:rPr>
            </w:pPr>
          </w:p>
        </w:tc>
        <w:tc>
          <w:tcPr>
            <w:tcW w:w="1743" w:type="dxa"/>
          </w:tcPr>
          <w:p w:rsidR="005F6E7A" w:rsidRPr="0003765A" w:rsidRDefault="005F6E7A" w:rsidP="001466E9">
            <w:pPr>
              <w:pStyle w:val="NoSpacing"/>
              <w:rPr>
                <w:rFonts w:ascii="Times New Roman" w:hAnsi="Times New Roman" w:cs="Times New Roman"/>
              </w:rPr>
            </w:pPr>
          </w:p>
        </w:tc>
        <w:tc>
          <w:tcPr>
            <w:tcW w:w="1589" w:type="dxa"/>
          </w:tcPr>
          <w:p w:rsidR="005F6E7A" w:rsidRDefault="005F6E7A" w:rsidP="001466E9">
            <w:pPr>
              <w:pStyle w:val="NoSpacing"/>
              <w:jc w:val="center"/>
              <w:rPr>
                <w:rFonts w:ascii="Times New Roman" w:hAnsi="Times New Roman" w:cs="Times New Roman"/>
              </w:rPr>
            </w:pPr>
          </w:p>
        </w:tc>
        <w:tc>
          <w:tcPr>
            <w:tcW w:w="1867" w:type="dxa"/>
          </w:tcPr>
          <w:p w:rsidR="005F6E7A" w:rsidRDefault="005F6E7A" w:rsidP="001466E9">
            <w:pPr>
              <w:pStyle w:val="NoSpacing"/>
              <w:rPr>
                <w:rFonts w:ascii="Times New Roman" w:hAnsi="Times New Roman" w:cs="Times New Roman"/>
              </w:rPr>
            </w:pPr>
          </w:p>
        </w:tc>
        <w:tc>
          <w:tcPr>
            <w:tcW w:w="1476" w:type="dxa"/>
          </w:tcPr>
          <w:p w:rsidR="005F6E7A" w:rsidRDefault="005F6E7A" w:rsidP="001466E9">
            <w:pPr>
              <w:pStyle w:val="NoSpacing"/>
              <w:rPr>
                <w:rFonts w:ascii="Times New Roman" w:hAnsi="Times New Roman" w:cs="Times New Roman"/>
              </w:rPr>
            </w:pPr>
          </w:p>
        </w:tc>
        <w:tc>
          <w:tcPr>
            <w:tcW w:w="1158" w:type="dxa"/>
          </w:tcPr>
          <w:p w:rsidR="005F6E7A" w:rsidRPr="00B2166C" w:rsidRDefault="005F6E7A" w:rsidP="001466E9">
            <w:pPr>
              <w:pStyle w:val="NoSpacing"/>
              <w:rPr>
                <w:rFonts w:ascii="Times New Roman" w:hAnsi="Times New Roman" w:cs="Times New Roman"/>
              </w:rPr>
            </w:pPr>
          </w:p>
        </w:tc>
      </w:tr>
    </w:tbl>
    <w:p w:rsidR="00937134" w:rsidRPr="00937134" w:rsidRDefault="00937134" w:rsidP="00937134">
      <w:pPr>
        <w:pStyle w:val="NoSpacing"/>
        <w:ind w:left="360"/>
        <w:rPr>
          <w:rFonts w:ascii="Times New Roman" w:hAnsi="Times New Roman" w:cs="Times New Roman"/>
          <w:spacing w:val="6"/>
          <w:szCs w:val="24"/>
        </w:rPr>
      </w:pPr>
      <w:r w:rsidRPr="00937134">
        <w:rPr>
          <w:rFonts w:ascii="Times New Roman" w:hAnsi="Times New Roman" w:cs="Times New Roman"/>
          <w:spacing w:val="6"/>
          <w:szCs w:val="24"/>
        </w:rPr>
        <w:t>(Attach copies of supporting documents)</w:t>
      </w:r>
    </w:p>
    <w:p w:rsidR="00D67AC6" w:rsidRPr="00D67AC6" w:rsidRDefault="00D67AC6" w:rsidP="00946516">
      <w:pPr>
        <w:pStyle w:val="NoSpacing"/>
        <w:ind w:left="360"/>
        <w:rPr>
          <w:rFonts w:ascii="Times New Roman" w:hAnsi="Times New Roman" w:cs="Times New Roman"/>
          <w:spacing w:val="6"/>
          <w:sz w:val="16"/>
          <w:szCs w:val="24"/>
        </w:rPr>
      </w:pPr>
    </w:p>
    <w:p w:rsidR="00CE576A" w:rsidRPr="001D3078" w:rsidRDefault="00962D7A" w:rsidP="006B71F7">
      <w:pPr>
        <w:pStyle w:val="NoSpacing"/>
        <w:numPr>
          <w:ilvl w:val="0"/>
          <w:numId w:val="3"/>
        </w:numPr>
        <w:spacing w:after="120"/>
        <w:rPr>
          <w:rFonts w:ascii="Times New Roman" w:hAnsi="Times New Roman" w:cs="Times New Roman"/>
          <w:b/>
          <w:spacing w:val="6"/>
          <w:sz w:val="24"/>
          <w:szCs w:val="24"/>
        </w:rPr>
      </w:pPr>
      <w:r>
        <w:rPr>
          <w:rFonts w:ascii="Times New Roman" w:hAnsi="Times New Roman" w:cs="Times New Roman"/>
          <w:b/>
          <w:spacing w:val="6"/>
          <w:sz w:val="24"/>
          <w:szCs w:val="24"/>
        </w:rPr>
        <w:t xml:space="preserve">Record of </w:t>
      </w:r>
      <w:r w:rsidR="0034769E">
        <w:rPr>
          <w:rFonts w:ascii="Times New Roman" w:hAnsi="Times New Roman" w:cs="Times New Roman"/>
          <w:b/>
          <w:spacing w:val="6"/>
          <w:sz w:val="24"/>
          <w:szCs w:val="24"/>
        </w:rPr>
        <w:t>Employment</w:t>
      </w:r>
      <w:r w:rsidR="006B71F7">
        <w:rPr>
          <w:rFonts w:ascii="Times New Roman" w:hAnsi="Times New Roman" w:cs="Times New Roman"/>
          <w:b/>
          <w:spacing w:val="6"/>
          <w:sz w:val="24"/>
          <w:szCs w:val="24"/>
        </w:rPr>
        <w:t xml:space="preserve"> </w:t>
      </w:r>
      <w:r>
        <w:rPr>
          <w:rFonts w:ascii="Times New Roman" w:hAnsi="Times New Roman" w:cs="Times New Roman"/>
          <w:b/>
          <w:spacing w:val="6"/>
          <w:sz w:val="24"/>
          <w:szCs w:val="24"/>
        </w:rPr>
        <w:t>Experience</w:t>
      </w:r>
      <w:r w:rsidR="0034769E">
        <w:rPr>
          <w:rFonts w:ascii="Times New Roman" w:hAnsi="Times New Roman" w:cs="Times New Roman"/>
          <w:b/>
          <w:spacing w:val="6"/>
          <w:sz w:val="24"/>
          <w:szCs w:val="24"/>
        </w:rPr>
        <w:t xml:space="preserve"> (Teaching and Research): </w:t>
      </w:r>
      <w:r w:rsidR="00647B70">
        <w:rPr>
          <w:rFonts w:ascii="Times New Roman" w:hAnsi="Times New Roman" w:cs="Times New Roman"/>
          <w:b/>
          <w:spacing w:val="6"/>
          <w:sz w:val="24"/>
          <w:szCs w:val="24"/>
        </w:rPr>
        <w:t xml:space="preserve">In chronological order starting </w:t>
      </w:r>
      <w:r w:rsidR="0034769E">
        <w:rPr>
          <w:rFonts w:ascii="Times New Roman" w:hAnsi="Times New Roman" w:cs="Times New Roman"/>
          <w:b/>
          <w:spacing w:val="6"/>
          <w:sz w:val="24"/>
          <w:szCs w:val="24"/>
        </w:rPr>
        <w:t>with the most recent</w:t>
      </w:r>
    </w:p>
    <w:tbl>
      <w:tblPr>
        <w:tblW w:w="10007" w:type="dxa"/>
        <w:jc w:val="center"/>
        <w:tblLayout w:type="fixed"/>
        <w:tblLook w:val="0000"/>
      </w:tblPr>
      <w:tblGrid>
        <w:gridCol w:w="574"/>
        <w:gridCol w:w="1418"/>
        <w:gridCol w:w="1525"/>
        <w:gridCol w:w="1081"/>
        <w:gridCol w:w="1136"/>
        <w:gridCol w:w="1563"/>
        <w:gridCol w:w="1530"/>
        <w:gridCol w:w="1180"/>
      </w:tblGrid>
      <w:tr w:rsidR="007D19BF" w:rsidRPr="001D3078" w:rsidTr="0001729C">
        <w:trPr>
          <w:trHeight w:val="339"/>
          <w:jc w:val="center"/>
        </w:trPr>
        <w:tc>
          <w:tcPr>
            <w:tcW w:w="574" w:type="dxa"/>
            <w:vMerge w:val="restart"/>
            <w:tcBorders>
              <w:top w:val="single" w:sz="4" w:space="0" w:color="000000"/>
              <w:left w:val="single" w:sz="4" w:space="0" w:color="000000"/>
            </w:tcBorders>
            <w:shd w:val="clear" w:color="auto" w:fill="auto"/>
          </w:tcPr>
          <w:p w:rsidR="007D19BF" w:rsidRPr="00B2166C" w:rsidRDefault="00B36E8F" w:rsidP="0001729C">
            <w:pPr>
              <w:pStyle w:val="NoSpacing"/>
              <w:jc w:val="center"/>
              <w:rPr>
                <w:rFonts w:ascii="Times New Roman" w:hAnsi="Times New Roman" w:cs="Times New Roman"/>
              </w:rPr>
            </w:pPr>
            <w:r>
              <w:rPr>
                <w:rFonts w:ascii="Times New Roman" w:hAnsi="Times New Roman" w:cs="Times New Roman"/>
              </w:rPr>
              <w:t>Sl</w:t>
            </w:r>
            <w:r w:rsidR="007D19BF" w:rsidRPr="00B2166C">
              <w:rPr>
                <w:rFonts w:ascii="Times New Roman" w:hAnsi="Times New Roman" w:cs="Times New Roman"/>
              </w:rPr>
              <w:t>.No.</w:t>
            </w:r>
          </w:p>
        </w:tc>
        <w:tc>
          <w:tcPr>
            <w:tcW w:w="1418" w:type="dxa"/>
            <w:vMerge w:val="restart"/>
            <w:tcBorders>
              <w:top w:val="single" w:sz="4" w:space="0" w:color="000000"/>
              <w:left w:val="single" w:sz="4" w:space="0" w:color="000000"/>
            </w:tcBorders>
            <w:shd w:val="clear" w:color="auto" w:fill="auto"/>
          </w:tcPr>
          <w:p w:rsidR="007D19BF" w:rsidRPr="00B2166C" w:rsidRDefault="0034769E" w:rsidP="0001729C">
            <w:pPr>
              <w:pStyle w:val="NoSpacing"/>
              <w:jc w:val="center"/>
              <w:rPr>
                <w:rFonts w:ascii="Times New Roman" w:hAnsi="Times New Roman" w:cs="Times New Roman"/>
              </w:rPr>
            </w:pPr>
            <w:r>
              <w:rPr>
                <w:rFonts w:ascii="Times New Roman" w:hAnsi="Times New Roman" w:cs="Times New Roman"/>
              </w:rPr>
              <w:t>Name of the employer</w:t>
            </w:r>
          </w:p>
        </w:tc>
        <w:tc>
          <w:tcPr>
            <w:tcW w:w="1525" w:type="dxa"/>
            <w:vMerge w:val="restart"/>
            <w:tcBorders>
              <w:top w:val="single" w:sz="4" w:space="0" w:color="000000"/>
              <w:left w:val="single" w:sz="4" w:space="0" w:color="000000"/>
            </w:tcBorders>
            <w:shd w:val="clear" w:color="auto" w:fill="auto"/>
          </w:tcPr>
          <w:p w:rsidR="00CC27E8" w:rsidRDefault="00141E0F" w:rsidP="0001729C">
            <w:pPr>
              <w:pStyle w:val="NoSpacing"/>
              <w:jc w:val="center"/>
              <w:rPr>
                <w:rFonts w:ascii="Times New Roman" w:hAnsi="Times New Roman" w:cs="Times New Roman"/>
              </w:rPr>
            </w:pPr>
            <w:r>
              <w:rPr>
                <w:rFonts w:ascii="Times New Roman" w:hAnsi="Times New Roman" w:cs="Times New Roman"/>
              </w:rPr>
              <w:t xml:space="preserve">Post held </w:t>
            </w:r>
            <w:r w:rsidR="001E20F8">
              <w:rPr>
                <w:rFonts w:ascii="Times New Roman" w:hAnsi="Times New Roman" w:cs="Times New Roman"/>
              </w:rPr>
              <w:t>and</w:t>
            </w:r>
            <w:r w:rsidR="0001379E">
              <w:rPr>
                <w:rFonts w:ascii="Times New Roman" w:hAnsi="Times New Roman" w:cs="Times New Roman"/>
              </w:rPr>
              <w:t xml:space="preserve"> </w:t>
            </w:r>
            <w:r w:rsidR="00CC27E8" w:rsidRPr="00B2166C">
              <w:rPr>
                <w:rFonts w:ascii="Times New Roman" w:hAnsi="Times New Roman" w:cs="Times New Roman"/>
              </w:rPr>
              <w:t xml:space="preserve">Scale of </w:t>
            </w:r>
            <w:r w:rsidR="005275E5">
              <w:rPr>
                <w:rFonts w:ascii="Times New Roman" w:hAnsi="Times New Roman" w:cs="Times New Roman"/>
              </w:rPr>
              <w:t>p</w:t>
            </w:r>
            <w:r w:rsidR="00CC27E8" w:rsidRPr="00B2166C">
              <w:rPr>
                <w:rFonts w:ascii="Times New Roman" w:hAnsi="Times New Roman" w:cs="Times New Roman"/>
              </w:rPr>
              <w:t xml:space="preserve">ay/Grade </w:t>
            </w:r>
            <w:r w:rsidR="005275E5">
              <w:rPr>
                <w:rFonts w:ascii="Times New Roman" w:hAnsi="Times New Roman" w:cs="Times New Roman"/>
              </w:rPr>
              <w:t>p</w:t>
            </w:r>
            <w:r w:rsidR="00CC27E8" w:rsidRPr="00B2166C">
              <w:rPr>
                <w:rFonts w:ascii="Times New Roman" w:hAnsi="Times New Roman" w:cs="Times New Roman"/>
              </w:rPr>
              <w:t>ay</w:t>
            </w:r>
            <w:r w:rsidR="005275E5">
              <w:rPr>
                <w:rFonts w:ascii="Times New Roman" w:hAnsi="Times New Roman" w:cs="Times New Roman"/>
              </w:rPr>
              <w:t>/</w:t>
            </w:r>
            <w:r w:rsidR="00CC27E8" w:rsidRPr="00B2166C">
              <w:rPr>
                <w:rFonts w:ascii="Times New Roman" w:hAnsi="Times New Roman" w:cs="Times New Roman"/>
              </w:rPr>
              <w:t xml:space="preserve"> Level of </w:t>
            </w:r>
            <w:r w:rsidR="005275E5">
              <w:rPr>
                <w:rFonts w:ascii="Times New Roman" w:hAnsi="Times New Roman" w:cs="Times New Roman"/>
              </w:rPr>
              <w:t>p</w:t>
            </w:r>
            <w:r w:rsidR="00CC27E8" w:rsidRPr="00B2166C">
              <w:rPr>
                <w:rFonts w:ascii="Times New Roman" w:hAnsi="Times New Roman" w:cs="Times New Roman"/>
              </w:rPr>
              <w:t>ay</w:t>
            </w:r>
          </w:p>
          <w:p w:rsidR="007D19BF" w:rsidRPr="00B2166C" w:rsidRDefault="007D19BF" w:rsidP="0001729C">
            <w:pPr>
              <w:pStyle w:val="NoSpacing"/>
              <w:jc w:val="center"/>
              <w:rPr>
                <w:rFonts w:ascii="Times New Roman" w:hAnsi="Times New Roman" w:cs="Times New Roman"/>
              </w:rPr>
            </w:pPr>
          </w:p>
        </w:tc>
        <w:tc>
          <w:tcPr>
            <w:tcW w:w="1081" w:type="dxa"/>
            <w:vMerge w:val="restart"/>
            <w:tcBorders>
              <w:top w:val="single" w:sz="4" w:space="0" w:color="000000"/>
              <w:left w:val="single" w:sz="4" w:space="0" w:color="000000"/>
              <w:right w:val="single" w:sz="4" w:space="0" w:color="auto"/>
            </w:tcBorders>
            <w:shd w:val="clear" w:color="auto" w:fill="auto"/>
          </w:tcPr>
          <w:p w:rsidR="007D19BF" w:rsidRPr="00B2166C" w:rsidRDefault="007D19BF" w:rsidP="003B4A0F">
            <w:pPr>
              <w:pStyle w:val="NoSpacing"/>
              <w:jc w:val="center"/>
              <w:rPr>
                <w:rFonts w:ascii="Times New Roman" w:hAnsi="Times New Roman" w:cs="Times New Roman"/>
              </w:rPr>
            </w:pPr>
            <w:r>
              <w:rPr>
                <w:rFonts w:ascii="Times New Roman" w:hAnsi="Times New Roman" w:cs="Times New Roman"/>
              </w:rPr>
              <w:t xml:space="preserve">Nature of </w:t>
            </w:r>
            <w:r w:rsidR="003B4A0F">
              <w:rPr>
                <w:rFonts w:ascii="Times New Roman" w:hAnsi="Times New Roman" w:cs="Times New Roman"/>
              </w:rPr>
              <w:t>a</w:t>
            </w:r>
            <w:r>
              <w:rPr>
                <w:rFonts w:ascii="Times New Roman" w:hAnsi="Times New Roman" w:cs="Times New Roman"/>
              </w:rPr>
              <w:t>ppointment</w:t>
            </w:r>
            <w:r w:rsidR="00A10AB9">
              <w:rPr>
                <w:rFonts w:ascii="Times New Roman" w:hAnsi="Times New Roman" w:cs="Times New Roman"/>
              </w:rPr>
              <w:t xml:space="preserve"> – Regular/ Adhoc/ any other</w:t>
            </w:r>
          </w:p>
        </w:tc>
        <w:tc>
          <w:tcPr>
            <w:tcW w:w="2699" w:type="dxa"/>
            <w:gridSpan w:val="2"/>
            <w:tcBorders>
              <w:top w:val="single" w:sz="4" w:space="0" w:color="auto"/>
              <w:left w:val="single" w:sz="4" w:space="0" w:color="000000"/>
              <w:bottom w:val="single" w:sz="4" w:space="0" w:color="auto"/>
              <w:right w:val="single" w:sz="4" w:space="0" w:color="auto"/>
            </w:tcBorders>
            <w:shd w:val="clear" w:color="auto" w:fill="auto"/>
          </w:tcPr>
          <w:p w:rsidR="007D19BF" w:rsidRPr="00B2166C" w:rsidRDefault="007D19BF" w:rsidP="0001729C">
            <w:pPr>
              <w:pStyle w:val="NoSpacing"/>
              <w:jc w:val="center"/>
              <w:rPr>
                <w:rFonts w:ascii="Times New Roman" w:hAnsi="Times New Roman" w:cs="Times New Roman"/>
              </w:rPr>
            </w:pPr>
            <w:r>
              <w:rPr>
                <w:rFonts w:ascii="Times New Roman" w:hAnsi="Times New Roman" w:cs="Times New Roman"/>
              </w:rPr>
              <w:t xml:space="preserve">Period of </w:t>
            </w:r>
            <w:r w:rsidR="001E20F8">
              <w:rPr>
                <w:rFonts w:ascii="Times New Roman" w:hAnsi="Times New Roman" w:cs="Times New Roman"/>
              </w:rPr>
              <w:t>e</w:t>
            </w:r>
            <w:r w:rsidR="0034769E">
              <w:rPr>
                <w:rFonts w:ascii="Times New Roman" w:hAnsi="Times New Roman" w:cs="Times New Roman"/>
              </w:rPr>
              <w:t>mployment</w:t>
            </w:r>
          </w:p>
        </w:tc>
        <w:tc>
          <w:tcPr>
            <w:tcW w:w="1530" w:type="dxa"/>
            <w:vMerge w:val="restart"/>
            <w:tcBorders>
              <w:top w:val="single" w:sz="4" w:space="0" w:color="auto"/>
              <w:left w:val="single" w:sz="4" w:space="0" w:color="auto"/>
              <w:right w:val="single" w:sz="4" w:space="0" w:color="auto"/>
            </w:tcBorders>
            <w:shd w:val="clear" w:color="auto" w:fill="auto"/>
          </w:tcPr>
          <w:p w:rsidR="007D19BF" w:rsidRPr="00B2166C" w:rsidRDefault="0034769E" w:rsidP="0001729C">
            <w:pPr>
              <w:pStyle w:val="NoSpacing"/>
              <w:jc w:val="center"/>
              <w:rPr>
                <w:rFonts w:ascii="Times New Roman" w:hAnsi="Times New Roman" w:cs="Times New Roman"/>
              </w:rPr>
            </w:pPr>
            <w:r>
              <w:rPr>
                <w:rFonts w:ascii="Times New Roman" w:hAnsi="Times New Roman" w:cs="Times New Roman"/>
              </w:rPr>
              <w:t>Nature of duties</w:t>
            </w:r>
          </w:p>
        </w:tc>
        <w:tc>
          <w:tcPr>
            <w:tcW w:w="1180" w:type="dxa"/>
            <w:vMerge w:val="restart"/>
            <w:tcBorders>
              <w:top w:val="single" w:sz="4" w:space="0" w:color="000000"/>
              <w:left w:val="single" w:sz="4" w:space="0" w:color="auto"/>
              <w:right w:val="single" w:sz="4" w:space="0" w:color="000000"/>
            </w:tcBorders>
          </w:tcPr>
          <w:p w:rsidR="00823164" w:rsidRPr="00B2166C" w:rsidRDefault="007D19BF" w:rsidP="0001729C">
            <w:pPr>
              <w:pStyle w:val="NoSpacing"/>
              <w:jc w:val="center"/>
              <w:rPr>
                <w:rFonts w:ascii="Times New Roman" w:hAnsi="Times New Roman" w:cs="Times New Roman"/>
              </w:rPr>
            </w:pPr>
            <w:r w:rsidRPr="00B2166C">
              <w:rPr>
                <w:rFonts w:ascii="Times New Roman" w:hAnsi="Times New Roman" w:cs="Times New Roman"/>
              </w:rPr>
              <w:t>Sl.</w:t>
            </w:r>
            <w:r w:rsidR="00E85196">
              <w:rPr>
                <w:rFonts w:ascii="Times New Roman" w:hAnsi="Times New Roman" w:cs="Times New Roman"/>
              </w:rPr>
              <w:t xml:space="preserve"> </w:t>
            </w:r>
            <w:r w:rsidRPr="00B2166C">
              <w:rPr>
                <w:rFonts w:ascii="Times New Roman" w:hAnsi="Times New Roman" w:cs="Times New Roman"/>
              </w:rPr>
              <w:t>No</w:t>
            </w:r>
            <w:r w:rsidR="004D2BF8">
              <w:rPr>
                <w:rFonts w:ascii="Times New Roman" w:hAnsi="Times New Roman" w:cs="Times New Roman"/>
              </w:rPr>
              <w:t>.</w:t>
            </w:r>
            <w:r w:rsidRPr="00B2166C">
              <w:rPr>
                <w:rFonts w:ascii="Times New Roman" w:hAnsi="Times New Roman" w:cs="Times New Roman"/>
              </w:rPr>
              <w:t xml:space="preserve"> </w:t>
            </w:r>
            <w:r w:rsidR="00823164">
              <w:rPr>
                <w:rFonts w:ascii="Times New Roman" w:hAnsi="Times New Roman" w:cs="Times New Roman"/>
              </w:rPr>
              <w:t>supporting document</w:t>
            </w:r>
          </w:p>
        </w:tc>
      </w:tr>
      <w:tr w:rsidR="007D19BF" w:rsidRPr="001D3078" w:rsidTr="0001729C">
        <w:trPr>
          <w:trHeight w:val="845"/>
          <w:jc w:val="center"/>
        </w:trPr>
        <w:tc>
          <w:tcPr>
            <w:tcW w:w="574" w:type="dxa"/>
            <w:vMerge/>
            <w:tcBorders>
              <w:left w:val="single" w:sz="4" w:space="0" w:color="000000"/>
              <w:bottom w:val="single" w:sz="4" w:space="0" w:color="000000"/>
            </w:tcBorders>
            <w:shd w:val="clear" w:color="auto" w:fill="auto"/>
          </w:tcPr>
          <w:p w:rsidR="007D19BF" w:rsidRPr="00B2166C" w:rsidRDefault="007D19BF" w:rsidP="00CE576A">
            <w:pPr>
              <w:pStyle w:val="NoSpacing"/>
              <w:rPr>
                <w:rFonts w:ascii="Times New Roman" w:hAnsi="Times New Roman" w:cs="Times New Roman"/>
              </w:rPr>
            </w:pPr>
          </w:p>
        </w:tc>
        <w:tc>
          <w:tcPr>
            <w:tcW w:w="1418" w:type="dxa"/>
            <w:vMerge/>
            <w:tcBorders>
              <w:left w:val="single" w:sz="4" w:space="0" w:color="000000"/>
              <w:bottom w:val="single" w:sz="4" w:space="0" w:color="000000"/>
            </w:tcBorders>
            <w:shd w:val="clear" w:color="auto" w:fill="auto"/>
          </w:tcPr>
          <w:p w:rsidR="007D19BF" w:rsidRPr="00B2166C" w:rsidRDefault="007D19BF" w:rsidP="007D19BF">
            <w:pPr>
              <w:pStyle w:val="NoSpacing"/>
              <w:rPr>
                <w:rFonts w:ascii="Times New Roman" w:hAnsi="Times New Roman" w:cs="Times New Roman"/>
              </w:rPr>
            </w:pPr>
          </w:p>
        </w:tc>
        <w:tc>
          <w:tcPr>
            <w:tcW w:w="1525" w:type="dxa"/>
            <w:vMerge/>
            <w:tcBorders>
              <w:left w:val="single" w:sz="4" w:space="0" w:color="000000"/>
              <w:bottom w:val="single" w:sz="4" w:space="0" w:color="000000"/>
            </w:tcBorders>
            <w:shd w:val="clear" w:color="auto" w:fill="auto"/>
          </w:tcPr>
          <w:p w:rsidR="007D19BF" w:rsidRPr="00B2166C" w:rsidRDefault="007D19BF" w:rsidP="00CE576A">
            <w:pPr>
              <w:pStyle w:val="NoSpacing"/>
              <w:rPr>
                <w:rFonts w:ascii="Times New Roman" w:hAnsi="Times New Roman" w:cs="Times New Roman"/>
              </w:rPr>
            </w:pPr>
          </w:p>
        </w:tc>
        <w:tc>
          <w:tcPr>
            <w:tcW w:w="1081" w:type="dxa"/>
            <w:vMerge/>
            <w:tcBorders>
              <w:left w:val="single" w:sz="4" w:space="0" w:color="000000"/>
              <w:bottom w:val="single" w:sz="4" w:space="0" w:color="000000"/>
              <w:right w:val="single" w:sz="4" w:space="0" w:color="auto"/>
            </w:tcBorders>
            <w:shd w:val="clear" w:color="auto" w:fill="auto"/>
          </w:tcPr>
          <w:p w:rsidR="007D19BF" w:rsidRDefault="007D19BF" w:rsidP="00CE576A">
            <w:pPr>
              <w:pStyle w:val="NoSpacing"/>
              <w:rPr>
                <w:rFonts w:ascii="Times New Roman" w:hAnsi="Times New Roman" w:cs="Times New Roman"/>
              </w:rPr>
            </w:pPr>
          </w:p>
        </w:tc>
        <w:tc>
          <w:tcPr>
            <w:tcW w:w="1136"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E85196">
            <w:pPr>
              <w:pStyle w:val="NoSpacing"/>
              <w:rPr>
                <w:rFonts w:ascii="Times New Roman" w:hAnsi="Times New Roman" w:cs="Times New Roman"/>
              </w:rPr>
            </w:pPr>
            <w:r w:rsidRPr="00B2166C">
              <w:rPr>
                <w:rFonts w:ascii="Times New Roman" w:hAnsi="Times New Roman" w:cs="Times New Roman"/>
              </w:rPr>
              <w:t xml:space="preserve">From - </w:t>
            </w:r>
            <w:r w:rsidR="00E85196">
              <w:rPr>
                <w:rFonts w:ascii="Times New Roman" w:hAnsi="Times New Roman" w:cs="Times New Roman"/>
              </w:rPr>
              <w:t>t</w:t>
            </w:r>
            <w:r w:rsidRPr="00B2166C">
              <w:rPr>
                <w:rFonts w:ascii="Times New Roman" w:hAnsi="Times New Roman" w:cs="Times New Roman"/>
              </w:rPr>
              <w:t>o</w:t>
            </w:r>
          </w:p>
        </w:tc>
        <w:tc>
          <w:tcPr>
            <w:tcW w:w="1563"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CE576A">
            <w:pPr>
              <w:pStyle w:val="NoSpacing"/>
              <w:rPr>
                <w:rFonts w:ascii="Times New Roman" w:hAnsi="Times New Roman" w:cs="Times New Roman"/>
              </w:rPr>
            </w:pPr>
            <w:r w:rsidRPr="00B2166C">
              <w:rPr>
                <w:rFonts w:ascii="Times New Roman" w:hAnsi="Times New Roman" w:cs="Times New Roman"/>
              </w:rPr>
              <w:t xml:space="preserve">Total service in </w:t>
            </w:r>
            <w:r w:rsidR="00B507C6">
              <w:rPr>
                <w:rFonts w:ascii="Times New Roman" w:hAnsi="Times New Roman" w:cs="Times New Roman"/>
              </w:rPr>
              <w:t>y</w:t>
            </w:r>
            <w:r w:rsidRPr="00B2166C">
              <w:rPr>
                <w:rFonts w:ascii="Times New Roman" w:hAnsi="Times New Roman" w:cs="Times New Roman"/>
              </w:rPr>
              <w:t xml:space="preserve">ears, </w:t>
            </w:r>
            <w:r w:rsidR="001E20F8">
              <w:rPr>
                <w:rFonts w:ascii="Times New Roman" w:hAnsi="Times New Roman" w:cs="Times New Roman"/>
              </w:rPr>
              <w:t>m</w:t>
            </w:r>
            <w:r w:rsidRPr="00B2166C">
              <w:rPr>
                <w:rFonts w:ascii="Times New Roman" w:hAnsi="Times New Roman" w:cs="Times New Roman"/>
              </w:rPr>
              <w:t xml:space="preserve">onths and </w:t>
            </w:r>
            <w:r w:rsidR="001E20F8">
              <w:rPr>
                <w:rFonts w:ascii="Times New Roman" w:hAnsi="Times New Roman" w:cs="Times New Roman"/>
              </w:rPr>
              <w:t>d</w:t>
            </w:r>
            <w:r w:rsidRPr="00B2166C">
              <w:rPr>
                <w:rFonts w:ascii="Times New Roman" w:hAnsi="Times New Roman" w:cs="Times New Roman"/>
              </w:rPr>
              <w:t>ays</w:t>
            </w:r>
          </w:p>
        </w:tc>
        <w:tc>
          <w:tcPr>
            <w:tcW w:w="1530" w:type="dxa"/>
            <w:vMerge/>
            <w:tcBorders>
              <w:left w:val="single" w:sz="4" w:space="0" w:color="auto"/>
              <w:bottom w:val="single" w:sz="4" w:space="0" w:color="auto"/>
              <w:right w:val="single" w:sz="4" w:space="0" w:color="auto"/>
            </w:tcBorders>
            <w:shd w:val="clear" w:color="auto" w:fill="auto"/>
          </w:tcPr>
          <w:p w:rsidR="007D19BF" w:rsidRPr="00B2166C" w:rsidRDefault="007D19BF" w:rsidP="00CE576A">
            <w:pPr>
              <w:pStyle w:val="NoSpacing"/>
              <w:rPr>
                <w:rFonts w:ascii="Times New Roman" w:hAnsi="Times New Roman" w:cs="Times New Roman"/>
              </w:rPr>
            </w:pPr>
          </w:p>
        </w:tc>
        <w:tc>
          <w:tcPr>
            <w:tcW w:w="1180" w:type="dxa"/>
            <w:vMerge/>
            <w:tcBorders>
              <w:left w:val="single" w:sz="4" w:space="0" w:color="auto"/>
              <w:bottom w:val="single" w:sz="4" w:space="0" w:color="000000"/>
              <w:right w:val="single" w:sz="4" w:space="0" w:color="000000"/>
            </w:tcBorders>
          </w:tcPr>
          <w:p w:rsidR="007D19BF" w:rsidRPr="00B2166C" w:rsidRDefault="007D19BF" w:rsidP="00CE576A">
            <w:pPr>
              <w:pStyle w:val="NoSpacing"/>
              <w:rPr>
                <w:rFonts w:ascii="Times New Roman" w:hAnsi="Times New Roman" w:cs="Times New Roman"/>
              </w:rPr>
            </w:pPr>
          </w:p>
        </w:tc>
      </w:tr>
      <w:tr w:rsidR="007D19BF" w:rsidRPr="001D3078" w:rsidTr="0001729C">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p w:rsidR="007D19BF" w:rsidRPr="001D3078" w:rsidRDefault="007D19BF" w:rsidP="00CE576A">
            <w:pPr>
              <w:pStyle w:val="No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36"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63"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CE576A">
            <w:pPr>
              <w:pStyle w:val="NoSpacing"/>
              <w:rPr>
                <w:rFonts w:ascii="Times New Roman" w:hAnsi="Times New Roman" w:cs="Times New Roman"/>
                <w:sz w:val="24"/>
                <w:szCs w:val="24"/>
              </w:rPr>
            </w:pPr>
          </w:p>
        </w:tc>
      </w:tr>
      <w:tr w:rsidR="007D19BF" w:rsidRPr="001D3078" w:rsidTr="0001729C">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p w:rsidR="007D19BF" w:rsidRPr="001D3078" w:rsidRDefault="007D19BF" w:rsidP="00CE576A">
            <w:pPr>
              <w:pStyle w:val="No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63"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CE576A">
            <w:pPr>
              <w:pStyle w:val="NoSpacing"/>
              <w:rPr>
                <w:rFonts w:ascii="Times New Roman" w:hAnsi="Times New Roman" w:cs="Times New Roman"/>
                <w:sz w:val="24"/>
                <w:szCs w:val="24"/>
              </w:rPr>
            </w:pPr>
          </w:p>
        </w:tc>
      </w:tr>
    </w:tbl>
    <w:p w:rsidR="00CE576A" w:rsidRPr="00937134" w:rsidRDefault="005F2801" w:rsidP="00F87173">
      <w:pPr>
        <w:pStyle w:val="NoSpacing"/>
        <w:spacing w:after="120"/>
        <w:ind w:firstLine="360"/>
        <w:rPr>
          <w:rFonts w:ascii="Times New Roman" w:hAnsi="Times New Roman" w:cs="Times New Roman"/>
          <w:szCs w:val="24"/>
        </w:rPr>
      </w:pPr>
      <w:r w:rsidRPr="00937134">
        <w:rPr>
          <w:rFonts w:ascii="Times New Roman" w:hAnsi="Times New Roman" w:cs="Times New Roman"/>
          <w:szCs w:val="24"/>
        </w:rPr>
        <w:t>(Attach</w:t>
      </w:r>
      <w:r w:rsidR="00F87173" w:rsidRPr="00937134">
        <w:rPr>
          <w:rFonts w:ascii="Times New Roman" w:hAnsi="Times New Roman" w:cs="Times New Roman"/>
          <w:szCs w:val="24"/>
        </w:rPr>
        <w:t xml:space="preserve"> copies of </w:t>
      </w:r>
      <w:r w:rsidR="00823164" w:rsidRPr="00937134">
        <w:rPr>
          <w:rFonts w:ascii="Times New Roman" w:hAnsi="Times New Roman" w:cs="Times New Roman"/>
          <w:szCs w:val="24"/>
        </w:rPr>
        <w:t>supporting documents</w:t>
      </w:r>
      <w:r w:rsidRPr="00937134">
        <w:rPr>
          <w:rFonts w:ascii="Times New Roman" w:hAnsi="Times New Roman" w:cs="Times New Roman"/>
          <w:szCs w:val="24"/>
        </w:rPr>
        <w:t>)</w:t>
      </w:r>
    </w:p>
    <w:p w:rsidR="00A10AB9" w:rsidRDefault="001E7D66" w:rsidP="00F87173">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Summary of E</w:t>
      </w:r>
      <w:r w:rsidR="00B36E8F">
        <w:rPr>
          <w:rFonts w:ascii="Times New Roman" w:hAnsi="Times New Roman" w:cs="Times New Roman"/>
          <w:b/>
          <w:sz w:val="24"/>
          <w:szCs w:val="24"/>
        </w:rPr>
        <w:t>xperience</w:t>
      </w:r>
    </w:p>
    <w:tbl>
      <w:tblPr>
        <w:tblStyle w:val="TableGrid"/>
        <w:tblW w:w="0" w:type="auto"/>
        <w:tblInd w:w="198" w:type="dxa"/>
        <w:tblLook w:val="04A0"/>
      </w:tblPr>
      <w:tblGrid>
        <w:gridCol w:w="627"/>
        <w:gridCol w:w="3272"/>
        <w:gridCol w:w="2034"/>
        <w:gridCol w:w="2036"/>
        <w:gridCol w:w="2042"/>
      </w:tblGrid>
      <w:tr w:rsidR="00B36E8F" w:rsidRPr="00B36E8F" w:rsidTr="00F87173">
        <w:trPr>
          <w:trHeight w:val="278"/>
        </w:trPr>
        <w:tc>
          <w:tcPr>
            <w:tcW w:w="627" w:type="dxa"/>
            <w:vMerge w:val="restart"/>
          </w:tcPr>
          <w:p w:rsidR="00B36E8F" w:rsidRPr="00B36E8F" w:rsidRDefault="00B36E8F" w:rsidP="0001379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Sl. No</w:t>
            </w:r>
            <w:r w:rsidR="0001379E">
              <w:rPr>
                <w:rFonts w:ascii="Times New Roman" w:hAnsi="Times New Roman" w:cs="Times New Roman"/>
                <w:bCs/>
                <w:sz w:val="24"/>
                <w:szCs w:val="24"/>
              </w:rPr>
              <w:t>.</w:t>
            </w:r>
          </w:p>
        </w:tc>
        <w:tc>
          <w:tcPr>
            <w:tcW w:w="3272" w:type="dxa"/>
            <w:vMerge w:val="restart"/>
          </w:tcPr>
          <w:p w:rsidR="00B36E8F" w:rsidRPr="001E7D66" w:rsidRDefault="00B36E8F" w:rsidP="0001379E">
            <w:pPr>
              <w:pStyle w:val="NoSpacing"/>
              <w:jc w:val="center"/>
              <w:rPr>
                <w:rFonts w:ascii="Times New Roman" w:hAnsi="Times New Roman" w:cs="Times New Roman"/>
                <w:b/>
                <w:sz w:val="24"/>
                <w:szCs w:val="24"/>
              </w:rPr>
            </w:pPr>
            <w:r w:rsidRPr="001E7D66">
              <w:rPr>
                <w:rFonts w:ascii="Times New Roman" w:hAnsi="Times New Roman" w:cs="Times New Roman"/>
                <w:b/>
                <w:sz w:val="24"/>
                <w:szCs w:val="24"/>
              </w:rPr>
              <w:t xml:space="preserve">Teaching </w:t>
            </w:r>
            <w:r w:rsidR="001E7D66" w:rsidRPr="001E7D66">
              <w:rPr>
                <w:rFonts w:ascii="Times New Roman" w:hAnsi="Times New Roman" w:cs="Times New Roman"/>
                <w:b/>
                <w:sz w:val="24"/>
                <w:szCs w:val="24"/>
              </w:rPr>
              <w:t>E</w:t>
            </w:r>
            <w:r w:rsidRPr="001E7D66">
              <w:rPr>
                <w:rFonts w:ascii="Times New Roman" w:hAnsi="Times New Roman" w:cs="Times New Roman"/>
                <w:b/>
                <w:sz w:val="24"/>
                <w:szCs w:val="24"/>
              </w:rPr>
              <w:t>xperience</w:t>
            </w:r>
          </w:p>
        </w:tc>
        <w:tc>
          <w:tcPr>
            <w:tcW w:w="2034" w:type="dxa"/>
            <w:vMerge w:val="restart"/>
          </w:tcPr>
          <w:p w:rsidR="00B36E8F" w:rsidRPr="00B36E8F" w:rsidRDefault="00B36E8F" w:rsidP="0001379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 xml:space="preserve">From - </w:t>
            </w:r>
            <w:r w:rsidR="0001379E">
              <w:rPr>
                <w:rFonts w:ascii="Times New Roman" w:hAnsi="Times New Roman" w:cs="Times New Roman"/>
                <w:bCs/>
                <w:sz w:val="24"/>
                <w:szCs w:val="24"/>
              </w:rPr>
              <w:t>t</w:t>
            </w:r>
            <w:r w:rsidRPr="00B36E8F">
              <w:rPr>
                <w:rFonts w:ascii="Times New Roman" w:hAnsi="Times New Roman" w:cs="Times New Roman"/>
                <w:bCs/>
                <w:sz w:val="24"/>
                <w:szCs w:val="24"/>
              </w:rPr>
              <w:t>o</w:t>
            </w:r>
          </w:p>
        </w:tc>
        <w:tc>
          <w:tcPr>
            <w:tcW w:w="4078" w:type="dxa"/>
            <w:gridSpan w:val="2"/>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Total</w:t>
            </w:r>
          </w:p>
        </w:tc>
      </w:tr>
      <w:tr w:rsidR="00B36E8F" w:rsidRPr="00B36E8F" w:rsidTr="00F87173">
        <w:trPr>
          <w:trHeight w:val="277"/>
        </w:trPr>
        <w:tc>
          <w:tcPr>
            <w:tcW w:w="627" w:type="dxa"/>
            <w:vMerge/>
          </w:tcPr>
          <w:p w:rsidR="00B36E8F" w:rsidRPr="00B36E8F" w:rsidRDefault="00B36E8F" w:rsidP="0001379E">
            <w:pPr>
              <w:pStyle w:val="NoSpacing"/>
              <w:jc w:val="center"/>
              <w:rPr>
                <w:rFonts w:ascii="Times New Roman" w:hAnsi="Times New Roman" w:cs="Times New Roman"/>
                <w:bCs/>
                <w:sz w:val="24"/>
                <w:szCs w:val="24"/>
              </w:rPr>
            </w:pPr>
          </w:p>
        </w:tc>
        <w:tc>
          <w:tcPr>
            <w:tcW w:w="3272" w:type="dxa"/>
            <w:vMerge/>
          </w:tcPr>
          <w:p w:rsidR="00B36E8F" w:rsidRPr="00B36E8F" w:rsidRDefault="00B36E8F" w:rsidP="0001379E">
            <w:pPr>
              <w:pStyle w:val="NoSpacing"/>
              <w:jc w:val="center"/>
              <w:rPr>
                <w:rFonts w:ascii="Times New Roman" w:hAnsi="Times New Roman" w:cs="Times New Roman"/>
                <w:bCs/>
                <w:sz w:val="24"/>
                <w:szCs w:val="24"/>
              </w:rPr>
            </w:pPr>
          </w:p>
        </w:tc>
        <w:tc>
          <w:tcPr>
            <w:tcW w:w="2034" w:type="dxa"/>
            <w:vMerge/>
          </w:tcPr>
          <w:p w:rsidR="00B36E8F" w:rsidRPr="00B36E8F" w:rsidRDefault="00B36E8F" w:rsidP="0001379E">
            <w:pPr>
              <w:pStyle w:val="NoSpacing"/>
              <w:jc w:val="center"/>
              <w:rPr>
                <w:rFonts w:ascii="Times New Roman" w:hAnsi="Times New Roman" w:cs="Times New Roman"/>
                <w:bCs/>
                <w:sz w:val="24"/>
                <w:szCs w:val="24"/>
              </w:rPr>
            </w:pPr>
          </w:p>
        </w:tc>
        <w:tc>
          <w:tcPr>
            <w:tcW w:w="2036" w:type="dxa"/>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Years</w:t>
            </w:r>
          </w:p>
        </w:tc>
        <w:tc>
          <w:tcPr>
            <w:tcW w:w="2042" w:type="dxa"/>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Months</w:t>
            </w: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w:t>
            </w:r>
          </w:p>
        </w:tc>
        <w:tc>
          <w:tcPr>
            <w:tcW w:w="3272"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Under</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ii.</w:t>
            </w:r>
          </w:p>
        </w:tc>
        <w:tc>
          <w:tcPr>
            <w:tcW w:w="3272"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Post</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p>
        </w:tc>
        <w:tc>
          <w:tcPr>
            <w:tcW w:w="3272" w:type="dxa"/>
          </w:tcPr>
          <w:p w:rsidR="00B36E8F" w:rsidRPr="001E7D66" w:rsidRDefault="00B36E8F" w:rsidP="00B36E8F">
            <w:pPr>
              <w:pStyle w:val="NoSpacing"/>
              <w:rPr>
                <w:rFonts w:ascii="Times New Roman" w:hAnsi="Times New Roman" w:cs="Times New Roman"/>
                <w:b/>
                <w:sz w:val="24"/>
                <w:szCs w:val="24"/>
              </w:rPr>
            </w:pPr>
            <w:r w:rsidRPr="001E7D66">
              <w:rPr>
                <w:rFonts w:ascii="Times New Roman" w:hAnsi="Times New Roman" w:cs="Times New Roman"/>
                <w:b/>
                <w:sz w:val="24"/>
                <w:szCs w:val="24"/>
              </w:rPr>
              <w:t>Research Experience</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iii.</w:t>
            </w:r>
          </w:p>
        </w:tc>
        <w:tc>
          <w:tcPr>
            <w:tcW w:w="3272" w:type="dxa"/>
          </w:tcPr>
          <w:p w:rsid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 xml:space="preserve">Research </w:t>
            </w:r>
            <w:r w:rsidR="001E20F8">
              <w:rPr>
                <w:rFonts w:ascii="Times New Roman" w:hAnsi="Times New Roman" w:cs="Times New Roman"/>
                <w:bCs/>
                <w:sz w:val="24"/>
                <w:szCs w:val="24"/>
              </w:rPr>
              <w:t>e</w:t>
            </w:r>
            <w:r>
              <w:rPr>
                <w:rFonts w:ascii="Times New Roman" w:hAnsi="Times New Roman" w:cs="Times New Roman"/>
                <w:bCs/>
                <w:sz w:val="24"/>
                <w:szCs w:val="24"/>
              </w:rPr>
              <w:t xml:space="preserve">xperience other than the period spent for obtaining </w:t>
            </w:r>
            <w:r w:rsidR="001E20F8">
              <w:rPr>
                <w:rFonts w:ascii="Times New Roman" w:hAnsi="Times New Roman" w:cs="Times New Roman"/>
                <w:bCs/>
                <w:sz w:val="24"/>
                <w:szCs w:val="24"/>
              </w:rPr>
              <w:t xml:space="preserve">the </w:t>
            </w:r>
            <w:r>
              <w:rPr>
                <w:rFonts w:ascii="Times New Roman" w:hAnsi="Times New Roman" w:cs="Times New Roman"/>
                <w:bCs/>
                <w:sz w:val="24"/>
                <w:szCs w:val="24"/>
              </w:rPr>
              <w:t>M.Phil</w:t>
            </w:r>
            <w:r w:rsidR="00D13090">
              <w:rPr>
                <w:rFonts w:ascii="Times New Roman" w:hAnsi="Times New Roman" w:cs="Times New Roman"/>
                <w:bCs/>
                <w:sz w:val="24"/>
                <w:szCs w:val="24"/>
              </w:rPr>
              <w:t>.</w:t>
            </w:r>
            <w:r>
              <w:rPr>
                <w:rFonts w:ascii="Times New Roman" w:hAnsi="Times New Roman" w:cs="Times New Roman"/>
                <w:bCs/>
                <w:sz w:val="24"/>
                <w:szCs w:val="24"/>
              </w:rPr>
              <w:t>/Ph.D</w:t>
            </w:r>
            <w:r w:rsidR="00D13090">
              <w:rPr>
                <w:rFonts w:ascii="Times New Roman" w:hAnsi="Times New Roman" w:cs="Times New Roman"/>
                <w:bCs/>
                <w:sz w:val="24"/>
                <w:szCs w:val="24"/>
              </w:rPr>
              <w:t>.</w:t>
            </w:r>
            <w:r>
              <w:rPr>
                <w:rFonts w:ascii="Times New Roman" w:hAnsi="Times New Roman" w:cs="Times New Roman"/>
                <w:bCs/>
                <w:sz w:val="24"/>
                <w:szCs w:val="24"/>
              </w:rPr>
              <w:t xml:space="preserve"> degree</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bl>
    <w:p w:rsidR="002B134B" w:rsidRDefault="002B134B" w:rsidP="00697B26">
      <w:pPr>
        <w:pStyle w:val="NoSpacing"/>
        <w:jc w:val="center"/>
        <w:rPr>
          <w:rFonts w:ascii="Times New Roman" w:hAnsi="Times New Roman" w:cs="Times New Roman"/>
          <w:b/>
          <w:sz w:val="28"/>
          <w:szCs w:val="28"/>
        </w:rPr>
      </w:pPr>
    </w:p>
    <w:p w:rsidR="005F6E7A" w:rsidRDefault="005F6E7A" w:rsidP="00697B26">
      <w:pPr>
        <w:pStyle w:val="NoSpacing"/>
        <w:jc w:val="center"/>
        <w:rPr>
          <w:rFonts w:ascii="Times New Roman" w:hAnsi="Times New Roman" w:cs="Times New Roman"/>
          <w:b/>
          <w:sz w:val="28"/>
          <w:szCs w:val="28"/>
        </w:rPr>
      </w:pPr>
    </w:p>
    <w:p w:rsidR="008E0B50" w:rsidRDefault="00697B26" w:rsidP="00697B26">
      <w:pPr>
        <w:pStyle w:val="NoSpacing"/>
        <w:jc w:val="center"/>
        <w:rPr>
          <w:rFonts w:ascii="Times New Roman" w:hAnsi="Times New Roman" w:cs="Times New Roman"/>
          <w:b/>
          <w:sz w:val="28"/>
          <w:szCs w:val="28"/>
        </w:rPr>
      </w:pPr>
      <w:r w:rsidRPr="003D0EB9">
        <w:rPr>
          <w:rFonts w:ascii="Times New Roman" w:hAnsi="Times New Roman" w:cs="Times New Roman"/>
          <w:b/>
          <w:sz w:val="28"/>
          <w:szCs w:val="28"/>
        </w:rPr>
        <w:t>PART – B</w:t>
      </w:r>
    </w:p>
    <w:p w:rsidR="003945AA" w:rsidRPr="00076EF1" w:rsidRDefault="003945AA" w:rsidP="003945AA">
      <w:pPr>
        <w:jc w:val="both"/>
        <w:rPr>
          <w:rFonts w:ascii="Times New Roman" w:hAnsi="Times New Roman"/>
          <w:b/>
          <w:sz w:val="10"/>
        </w:rPr>
      </w:pPr>
    </w:p>
    <w:p w:rsidR="003945AA" w:rsidRPr="003945AA" w:rsidRDefault="003945AA" w:rsidP="003945AA">
      <w:pPr>
        <w:pStyle w:val="ListParagraph"/>
        <w:numPr>
          <w:ilvl w:val="0"/>
          <w:numId w:val="34"/>
        </w:numPr>
        <w:spacing w:after="0" w:line="240" w:lineRule="auto"/>
        <w:rPr>
          <w:rFonts w:ascii="Times New Roman" w:hAnsi="Times New Roman"/>
        </w:rPr>
      </w:pPr>
      <w:r w:rsidRPr="003945AA">
        <w:rPr>
          <w:rFonts w:ascii="Times New Roman" w:hAnsi="Times New Roman"/>
          <w:b/>
        </w:rPr>
        <w:t>Involvement in the University/College students/ research related activities:</w:t>
      </w:r>
    </w:p>
    <w:p w:rsidR="003945AA" w:rsidRDefault="003945AA" w:rsidP="003945AA">
      <w:pPr>
        <w:pStyle w:val="ListParagraph"/>
        <w:spacing w:after="0" w:line="240" w:lineRule="auto"/>
        <w:ind w:left="1080"/>
        <w:rPr>
          <w:rFonts w:ascii="Times New Roman" w:hAnsi="Times New Roman"/>
          <w:b/>
        </w:rPr>
      </w:pPr>
      <w:r>
        <w:rPr>
          <w:rFonts w:ascii="Times New Roman" w:hAnsi="Times New Roman"/>
          <w:b/>
        </w:rPr>
        <w:t xml:space="preserve">Assessment Criteria: </w:t>
      </w:r>
    </w:p>
    <w:p w:rsidR="003945AA" w:rsidRP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 xml:space="preserve">Good – </w:t>
      </w:r>
      <w:r>
        <w:rPr>
          <w:rFonts w:ascii="Times New Roman" w:hAnsi="Times New Roman"/>
          <w:bCs/>
        </w:rPr>
        <w:t>Involved in at least 3 activities</w:t>
      </w:r>
    </w:p>
    <w:p w:rsid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Satisfactory –</w:t>
      </w:r>
      <w:r>
        <w:rPr>
          <w:rFonts w:ascii="Times New Roman" w:hAnsi="Times New Roman"/>
        </w:rPr>
        <w:t xml:space="preserve"> 1or 2 activities</w:t>
      </w:r>
    </w:p>
    <w:p w:rsid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Not Satisfactory –</w:t>
      </w:r>
      <w:r>
        <w:rPr>
          <w:rFonts w:ascii="Times New Roman" w:hAnsi="Times New Roman"/>
        </w:rPr>
        <w:t xml:space="preserve"> Not involved / undertaken any of the activities</w:t>
      </w:r>
    </w:p>
    <w:p w:rsidR="003945AA" w:rsidRPr="003945AA" w:rsidRDefault="003945AA" w:rsidP="003945AA">
      <w:pPr>
        <w:spacing w:after="0" w:line="240" w:lineRule="auto"/>
        <w:ind w:left="1080"/>
        <w:rPr>
          <w:rFonts w:ascii="Times New Roman" w:hAnsi="Times New Roman"/>
          <w:sz w:val="14"/>
          <w:szCs w:val="14"/>
        </w:rPr>
      </w:pPr>
    </w:p>
    <w:p w:rsidR="003945AA" w:rsidRPr="003945AA" w:rsidRDefault="003945AA" w:rsidP="003945AA">
      <w:pPr>
        <w:spacing w:after="0" w:line="240" w:lineRule="auto"/>
        <w:ind w:left="1080"/>
        <w:rPr>
          <w:rFonts w:ascii="Times New Roman" w:hAnsi="Times New Roman"/>
        </w:rPr>
      </w:pPr>
      <w:r w:rsidRPr="003945AA">
        <w:rPr>
          <w:rFonts w:ascii="Times New Roman" w:hAnsi="Times New Roman"/>
          <w:b/>
          <w:bCs/>
        </w:rPr>
        <w:t>Note</w:t>
      </w:r>
      <w:r>
        <w:rPr>
          <w:rFonts w:ascii="Times New Roman" w:hAnsi="Times New Roman"/>
        </w:rPr>
        <w:t>: Number of activities can be within or across the broad categories of activities</w:t>
      </w:r>
    </w:p>
    <w:p w:rsidR="003945AA" w:rsidRPr="00645D25" w:rsidRDefault="003945AA" w:rsidP="003945AA">
      <w:pPr>
        <w:spacing w:after="0" w:line="240" w:lineRule="auto"/>
        <w:ind w:left="754"/>
        <w:rPr>
          <w:rFonts w:ascii="Times New Roman" w:hAnsi="Times New Roman"/>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3"/>
        <w:gridCol w:w="4314"/>
        <w:gridCol w:w="1168"/>
      </w:tblGrid>
      <w:tr w:rsidR="003945AA" w:rsidRPr="003E351B" w:rsidTr="00164D9D">
        <w:trPr>
          <w:trHeight w:val="1188"/>
        </w:trPr>
        <w:tc>
          <w:tcPr>
            <w:tcW w:w="4583" w:type="dxa"/>
          </w:tcPr>
          <w:p w:rsidR="003945AA" w:rsidRPr="009549AE" w:rsidRDefault="003945AA" w:rsidP="009A5176">
            <w:pPr>
              <w:spacing w:after="0" w:line="240" w:lineRule="auto"/>
              <w:jc w:val="center"/>
              <w:rPr>
                <w:rFonts w:ascii="Times New Roman" w:hAnsi="Times New Roman"/>
                <w:color w:val="000000"/>
              </w:rPr>
            </w:pPr>
            <w:r w:rsidRPr="009549AE">
              <w:rPr>
                <w:rFonts w:ascii="Times New Roman" w:hAnsi="Times New Roman"/>
                <w:color w:val="000000"/>
              </w:rPr>
              <w:t>Activity</w:t>
            </w:r>
          </w:p>
        </w:tc>
        <w:tc>
          <w:tcPr>
            <w:tcW w:w="4314" w:type="dxa"/>
          </w:tcPr>
          <w:p w:rsidR="003945AA" w:rsidRPr="009549AE" w:rsidRDefault="003945AA" w:rsidP="00481429">
            <w:pPr>
              <w:jc w:val="center"/>
              <w:rPr>
                <w:rFonts w:ascii="Times New Roman" w:hAnsi="Times New Roman"/>
                <w:color w:val="000000"/>
              </w:rPr>
            </w:pPr>
            <w:r w:rsidRPr="009549AE">
              <w:rPr>
                <w:rFonts w:ascii="Times New Roman" w:hAnsi="Times New Roman"/>
                <w:color w:val="000000"/>
              </w:rPr>
              <w:t xml:space="preserve">Activity </w:t>
            </w:r>
            <w:r w:rsidR="00481429">
              <w:rPr>
                <w:rFonts w:ascii="Times New Roman" w:hAnsi="Times New Roman"/>
                <w:color w:val="000000"/>
              </w:rPr>
              <w:t>p</w:t>
            </w:r>
            <w:r w:rsidRPr="009549AE">
              <w:rPr>
                <w:rFonts w:ascii="Times New Roman" w:hAnsi="Times New Roman"/>
                <w:color w:val="000000"/>
              </w:rPr>
              <w:t>erformed</w:t>
            </w:r>
          </w:p>
        </w:tc>
        <w:tc>
          <w:tcPr>
            <w:tcW w:w="1168" w:type="dxa"/>
          </w:tcPr>
          <w:p w:rsidR="00D13090" w:rsidRPr="009549AE" w:rsidRDefault="003945AA" w:rsidP="009549AE">
            <w:pPr>
              <w:tabs>
                <w:tab w:val="left" w:pos="225"/>
              </w:tabs>
              <w:jc w:val="center"/>
              <w:rPr>
                <w:rFonts w:ascii="Times New Roman" w:hAnsi="Times New Roman"/>
                <w:bCs/>
                <w:color w:val="000000"/>
              </w:rPr>
            </w:pPr>
            <w:r w:rsidRPr="009549AE">
              <w:rPr>
                <w:rFonts w:ascii="Times New Roman" w:hAnsi="Times New Roman" w:cs="Times New Roman"/>
                <w:bCs/>
              </w:rPr>
              <w:t>Sl.</w:t>
            </w:r>
            <w:r w:rsidR="00937134">
              <w:rPr>
                <w:rFonts w:ascii="Times New Roman" w:hAnsi="Times New Roman" w:cs="Times New Roman"/>
                <w:bCs/>
              </w:rPr>
              <w:t xml:space="preserve"> </w:t>
            </w:r>
            <w:r w:rsidRPr="009549AE">
              <w:rPr>
                <w:rFonts w:ascii="Times New Roman" w:hAnsi="Times New Roman" w:cs="Times New Roman"/>
                <w:bCs/>
              </w:rPr>
              <w:t xml:space="preserve">No. of </w:t>
            </w:r>
            <w:r w:rsidR="00D13090" w:rsidRPr="009549AE">
              <w:rPr>
                <w:rFonts w:ascii="Times New Roman" w:hAnsi="Times New Roman" w:cs="Times New Roman"/>
              </w:rPr>
              <w:t>supporting document</w:t>
            </w:r>
          </w:p>
        </w:tc>
      </w:tr>
      <w:tr w:rsidR="003945AA" w:rsidRPr="003E351B" w:rsidTr="00275E98">
        <w:trPr>
          <w:trHeight w:val="1178"/>
        </w:trPr>
        <w:tc>
          <w:tcPr>
            <w:tcW w:w="4583" w:type="dxa"/>
          </w:tcPr>
          <w:p w:rsidR="003945AA" w:rsidRPr="00275E98" w:rsidRDefault="003945AA" w:rsidP="00275E98">
            <w:pPr>
              <w:numPr>
                <w:ilvl w:val="4"/>
                <w:numId w:val="33"/>
              </w:numPr>
              <w:spacing w:after="0" w:line="240" w:lineRule="auto"/>
              <w:ind w:left="432"/>
              <w:contextualSpacing/>
              <w:jc w:val="both"/>
              <w:rPr>
                <w:rFonts w:ascii="Times New Roman" w:hAnsi="Times New Roman"/>
                <w:color w:val="000000"/>
              </w:rPr>
            </w:pPr>
            <w:r w:rsidRPr="00275E98">
              <w:rPr>
                <w:rFonts w:ascii="Times New Roman" w:hAnsi="Times New Roman"/>
                <w:color w:val="000000"/>
              </w:rPr>
              <w:t xml:space="preserve">Administrative responsibilities such as Head, Chairperson/ Dean/ Director/ </w:t>
            </w:r>
            <w:r w:rsidR="00D13090" w:rsidRPr="00275E98">
              <w:rPr>
                <w:rFonts w:ascii="Times New Roman" w:hAnsi="Times New Roman"/>
                <w:color w:val="000000"/>
              </w:rPr>
              <w:t xml:space="preserve">         Coordinator/ </w:t>
            </w:r>
            <w:r w:rsidRPr="00275E98">
              <w:rPr>
                <w:rFonts w:ascii="Times New Roman" w:hAnsi="Times New Roman"/>
                <w:color w:val="000000"/>
              </w:rPr>
              <w:t>Warden</w:t>
            </w:r>
            <w:r w:rsidR="00D13090" w:rsidRPr="00275E98">
              <w:rPr>
                <w:rFonts w:ascii="Times New Roman" w:hAnsi="Times New Roman"/>
                <w:color w:val="000000"/>
              </w:rPr>
              <w:t>,</w:t>
            </w:r>
            <w:r w:rsidRPr="00275E98">
              <w:rPr>
                <w:rFonts w:ascii="Times New Roman" w:hAnsi="Times New Roman"/>
                <w:color w:val="000000"/>
              </w:rPr>
              <w:t xml:space="preserve"> etc.</w:t>
            </w:r>
          </w:p>
          <w:p w:rsidR="003945AA" w:rsidRDefault="003945AA" w:rsidP="009A5176">
            <w:pPr>
              <w:spacing w:after="0" w:line="240" w:lineRule="auto"/>
              <w:ind w:left="702"/>
              <w:jc w:val="both"/>
              <w:rPr>
                <w:rFonts w:ascii="Times New Roman" w:hAnsi="Times New Roman"/>
                <w:color w:val="000000"/>
              </w:rPr>
            </w:pPr>
          </w:p>
          <w:p w:rsidR="003945AA" w:rsidRPr="003E351B" w:rsidRDefault="003945AA" w:rsidP="009A5176">
            <w:pPr>
              <w:spacing w:after="0" w:line="240" w:lineRule="auto"/>
              <w:ind w:left="70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121"/>
        </w:trPr>
        <w:tc>
          <w:tcPr>
            <w:tcW w:w="4583" w:type="dxa"/>
          </w:tcPr>
          <w:p w:rsidR="00661DFB" w:rsidRPr="00BD261D" w:rsidRDefault="003945AA" w:rsidP="003945AA">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Examination and evaluation duties assigned by the college/ university or </w:t>
            </w:r>
            <w:r w:rsidR="00661DFB" w:rsidRPr="00BD261D">
              <w:rPr>
                <w:rFonts w:ascii="Times New Roman" w:hAnsi="Times New Roman"/>
                <w:color w:val="000000"/>
              </w:rPr>
              <w:t>any other academic body/institution</w:t>
            </w:r>
          </w:p>
          <w:p w:rsidR="003945AA" w:rsidRPr="003E351B" w:rsidRDefault="003945AA" w:rsidP="00991F21">
            <w:pPr>
              <w:spacing w:after="0" w:line="240" w:lineRule="auto"/>
              <w:ind w:left="432"/>
              <w:contextualSpacing/>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275E98">
        <w:trPr>
          <w:trHeight w:val="1403"/>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Student related co-curricular, </w:t>
            </w:r>
            <w:r w:rsidR="009220A5">
              <w:rPr>
                <w:rFonts w:ascii="Times New Roman" w:hAnsi="Times New Roman"/>
                <w:color w:val="000000"/>
              </w:rPr>
              <w:t>extension</w:t>
            </w:r>
            <w:r w:rsidR="00FA36F6">
              <w:rPr>
                <w:rFonts w:ascii="Times New Roman" w:hAnsi="Times New Roman"/>
                <w:color w:val="000000"/>
              </w:rPr>
              <w:t xml:space="preserve"> and field-</w:t>
            </w:r>
            <w:r>
              <w:rPr>
                <w:rFonts w:ascii="Times New Roman" w:hAnsi="Times New Roman"/>
                <w:color w:val="000000"/>
              </w:rPr>
              <w:t>based activities such as student clubs, career counselling, study visits, stu</w:t>
            </w:r>
            <w:r w:rsidR="0008351B">
              <w:rPr>
                <w:rFonts w:ascii="Times New Roman" w:hAnsi="Times New Roman"/>
                <w:color w:val="000000"/>
              </w:rPr>
              <w:t>dent seminars and other events—</w:t>
            </w:r>
            <w:r>
              <w:rPr>
                <w:rFonts w:ascii="Times New Roman" w:hAnsi="Times New Roman"/>
                <w:color w:val="000000"/>
              </w:rPr>
              <w:t>cultural, sports, N</w:t>
            </w:r>
            <w:r w:rsidR="00FA36F6">
              <w:rPr>
                <w:rFonts w:ascii="Times New Roman" w:hAnsi="Times New Roman"/>
                <w:color w:val="000000"/>
              </w:rPr>
              <w:t>CC, NSS and community services</w:t>
            </w:r>
          </w:p>
          <w:p w:rsidR="003945AA" w:rsidRPr="003E351B"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013"/>
        </w:trPr>
        <w:tc>
          <w:tcPr>
            <w:tcW w:w="4583" w:type="dxa"/>
          </w:tcPr>
          <w:p w:rsidR="003945AA" w:rsidRPr="003B5FBF" w:rsidRDefault="003945AA" w:rsidP="003B5FBF">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Organising seminars/ conferences/ workshops,</w:t>
            </w:r>
            <w:r w:rsidR="00716803">
              <w:rPr>
                <w:rFonts w:ascii="Times New Roman" w:hAnsi="Times New Roman"/>
                <w:color w:val="000000"/>
              </w:rPr>
              <w:t xml:space="preserve"> other academic activities </w:t>
            </w:r>
            <w:r w:rsidR="00B26FD0">
              <w:rPr>
                <w:rFonts w:ascii="Times New Roman" w:hAnsi="Times New Roman"/>
                <w:color w:val="000000"/>
              </w:rPr>
              <w:t>in</w:t>
            </w:r>
            <w:r w:rsidR="00716803">
              <w:rPr>
                <w:rFonts w:ascii="Times New Roman" w:hAnsi="Times New Roman"/>
                <w:color w:val="000000"/>
              </w:rPr>
              <w:t xml:space="preserve"> the university/college/institution</w:t>
            </w: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792"/>
        </w:trPr>
        <w:tc>
          <w:tcPr>
            <w:tcW w:w="4583" w:type="dxa"/>
          </w:tcPr>
          <w:p w:rsidR="003945AA" w:rsidRPr="00DA678E" w:rsidRDefault="00C06758" w:rsidP="00DA678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Evidence</w:t>
            </w:r>
            <w:r w:rsidR="003945AA" w:rsidRPr="00DA678E">
              <w:rPr>
                <w:rFonts w:ascii="Times New Roman" w:hAnsi="Times New Roman"/>
                <w:color w:val="000000"/>
              </w:rPr>
              <w:t xml:space="preserve"> of </w:t>
            </w:r>
            <w:r w:rsidR="008501F1" w:rsidRPr="00DA678E">
              <w:rPr>
                <w:rFonts w:ascii="Times New Roman" w:hAnsi="Times New Roman"/>
                <w:color w:val="000000"/>
              </w:rPr>
              <w:t>guiding Ph.D</w:t>
            </w:r>
            <w:r w:rsidR="008501F1">
              <w:rPr>
                <w:rFonts w:ascii="Times New Roman" w:hAnsi="Times New Roman"/>
                <w:color w:val="000000"/>
              </w:rPr>
              <w:t>. students</w:t>
            </w:r>
            <w:r w:rsidR="008501F1" w:rsidRPr="00DA678E">
              <w:rPr>
                <w:rFonts w:ascii="Times New Roman" w:hAnsi="Times New Roman"/>
                <w:color w:val="000000"/>
              </w:rPr>
              <w:t xml:space="preserve"> </w:t>
            </w:r>
            <w:r w:rsidR="003945AA" w:rsidRPr="00DA678E">
              <w:rPr>
                <w:rFonts w:ascii="Times New Roman" w:hAnsi="Times New Roman"/>
                <w:color w:val="000000"/>
              </w:rPr>
              <w:t xml:space="preserve">actively </w:t>
            </w:r>
          </w:p>
          <w:p w:rsidR="003945AA" w:rsidRDefault="003945AA" w:rsidP="00991F21">
            <w:pPr>
              <w:spacing w:after="0" w:line="240" w:lineRule="auto"/>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121"/>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Conducting minor or major research project sponsored by national or international agencies.</w:t>
            </w:r>
          </w:p>
          <w:p w:rsidR="003945AA"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837"/>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At least one single or joint publication in peer- r</w:t>
            </w:r>
            <w:r w:rsidR="00C06758">
              <w:rPr>
                <w:rFonts w:ascii="Times New Roman" w:hAnsi="Times New Roman"/>
                <w:color w:val="000000"/>
              </w:rPr>
              <w:t>eviewed or UGC list of Journals</w:t>
            </w:r>
          </w:p>
          <w:p w:rsidR="003945AA"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bl>
    <w:p w:rsidR="00937134" w:rsidRPr="00937134" w:rsidRDefault="00937134" w:rsidP="00937134">
      <w:pPr>
        <w:pStyle w:val="NoSpacing"/>
        <w:rPr>
          <w:rFonts w:ascii="Times New Roman" w:hAnsi="Times New Roman" w:cs="Times New Roman"/>
          <w:bCs/>
          <w:szCs w:val="28"/>
        </w:rPr>
      </w:pPr>
      <w:r w:rsidRPr="00937134">
        <w:rPr>
          <w:rFonts w:ascii="Times New Roman" w:hAnsi="Times New Roman" w:cs="Times New Roman"/>
          <w:bCs/>
          <w:szCs w:val="28"/>
        </w:rPr>
        <w:t>(Attach copies of supporting documents)</w:t>
      </w:r>
    </w:p>
    <w:p w:rsidR="00650038" w:rsidRDefault="00650038" w:rsidP="00937134">
      <w:pPr>
        <w:pStyle w:val="NoSpacing"/>
        <w:rPr>
          <w:rFonts w:ascii="Times New Roman" w:hAnsi="Times New Roman" w:cs="Times New Roman"/>
          <w:b/>
          <w:bCs/>
          <w:sz w:val="28"/>
          <w:szCs w:val="28"/>
        </w:rPr>
      </w:pPr>
    </w:p>
    <w:p w:rsidR="00697B26" w:rsidRPr="00C5268D" w:rsidRDefault="00C5268D" w:rsidP="00C5268D">
      <w:pPr>
        <w:pStyle w:val="NoSpacing"/>
        <w:jc w:val="center"/>
        <w:rPr>
          <w:rFonts w:ascii="Times New Roman" w:hAnsi="Times New Roman" w:cs="Times New Roman"/>
          <w:b/>
          <w:bCs/>
          <w:sz w:val="28"/>
          <w:szCs w:val="28"/>
        </w:rPr>
      </w:pPr>
      <w:r w:rsidRPr="00C5268D">
        <w:rPr>
          <w:rFonts w:ascii="Times New Roman" w:hAnsi="Times New Roman" w:cs="Times New Roman"/>
          <w:b/>
          <w:bCs/>
          <w:sz w:val="28"/>
          <w:szCs w:val="28"/>
        </w:rPr>
        <w:lastRenderedPageBreak/>
        <w:t>PART – C</w:t>
      </w:r>
    </w:p>
    <w:p w:rsidR="00C5268D" w:rsidRDefault="00C5268D" w:rsidP="00C5268D">
      <w:pPr>
        <w:pStyle w:val="NoSpacing"/>
        <w:jc w:val="center"/>
        <w:rPr>
          <w:rFonts w:ascii="Times New Roman" w:hAnsi="Times New Roman" w:cs="Times New Roman"/>
          <w:sz w:val="24"/>
          <w:szCs w:val="24"/>
        </w:rPr>
      </w:pPr>
    </w:p>
    <w:p w:rsidR="00697B26" w:rsidRPr="00151922" w:rsidRDefault="00697B26" w:rsidP="00151922">
      <w:pPr>
        <w:pStyle w:val="NoSpacing"/>
        <w:rPr>
          <w:rFonts w:ascii="Times New Roman" w:hAnsi="Times New Roman" w:cs="Times New Roman"/>
          <w:sz w:val="24"/>
          <w:szCs w:val="24"/>
        </w:rPr>
      </w:pPr>
      <w:r w:rsidRPr="00697B26">
        <w:rPr>
          <w:rFonts w:ascii="Times New Roman" w:hAnsi="Times New Roman" w:cs="Times New Roman"/>
          <w:sz w:val="24"/>
          <w:szCs w:val="24"/>
        </w:rPr>
        <w:t>CREDIT POINTS:</w:t>
      </w:r>
      <w:r>
        <w:rPr>
          <w:rFonts w:ascii="Times New Roman" w:hAnsi="Times New Roman" w:cs="Times New Roman"/>
          <w:sz w:val="24"/>
          <w:szCs w:val="24"/>
        </w:rPr>
        <w:t xml:space="preserve"> Faculty of Languages/ Humanities/Arts/ Social Sciences/ </w:t>
      </w:r>
      <w:r w:rsidR="00FA0545">
        <w:rPr>
          <w:rFonts w:ascii="Times New Roman" w:hAnsi="Times New Roman" w:cs="Times New Roman"/>
          <w:sz w:val="24"/>
          <w:szCs w:val="24"/>
        </w:rPr>
        <w:t xml:space="preserve">Education and </w:t>
      </w:r>
      <w:r>
        <w:rPr>
          <w:rFonts w:ascii="Times New Roman" w:hAnsi="Times New Roman" w:cs="Times New Roman"/>
          <w:sz w:val="24"/>
          <w:szCs w:val="24"/>
        </w:rPr>
        <w:t>other related disciplines</w:t>
      </w:r>
      <w:r w:rsidR="007A331D">
        <w:rPr>
          <w:rFonts w:ascii="Times New Roman" w:hAnsi="Times New Roman" w:cs="Times New Roman"/>
          <w:sz w:val="24"/>
          <w:szCs w:val="24"/>
        </w:rPr>
        <w:t xml:space="preserve"> – </w:t>
      </w:r>
      <w:r w:rsidR="007A331D" w:rsidRPr="007A331D">
        <w:rPr>
          <w:rFonts w:ascii="Times New Roman" w:hAnsi="Times New Roman" w:cs="Times New Roman"/>
          <w:b/>
          <w:bCs/>
          <w:sz w:val="24"/>
          <w:szCs w:val="24"/>
        </w:rPr>
        <w:t>10 per paper</w:t>
      </w:r>
    </w:p>
    <w:p w:rsidR="00697B26" w:rsidRDefault="00697B26" w:rsidP="00697B26">
      <w:pPr>
        <w:pStyle w:val="NoSpacing"/>
        <w:rPr>
          <w:rFonts w:ascii="Times New Roman" w:hAnsi="Times New Roman" w:cs="Times New Roman"/>
          <w:sz w:val="24"/>
          <w:szCs w:val="24"/>
        </w:rPr>
      </w:pPr>
    </w:p>
    <w:p w:rsidR="00697B26" w:rsidRPr="00697B26" w:rsidRDefault="00697B26" w:rsidP="0064523B">
      <w:pPr>
        <w:pStyle w:val="NoSpacing"/>
        <w:spacing w:after="120"/>
        <w:rPr>
          <w:rFonts w:ascii="Times New Roman" w:hAnsi="Times New Roman" w:cs="Times New Roman"/>
          <w:sz w:val="24"/>
          <w:szCs w:val="24"/>
        </w:rPr>
      </w:pPr>
      <w:r w:rsidRPr="00707003">
        <w:rPr>
          <w:rFonts w:ascii="Times New Roman" w:hAnsi="Times New Roman" w:cs="Times New Roman"/>
          <w:b/>
          <w:sz w:val="24"/>
          <w:szCs w:val="24"/>
        </w:rPr>
        <w:t>The score for research papers w</w:t>
      </w:r>
      <w:r w:rsidR="001E20F8">
        <w:rPr>
          <w:rFonts w:ascii="Times New Roman" w:hAnsi="Times New Roman" w:cs="Times New Roman"/>
          <w:b/>
          <w:sz w:val="24"/>
          <w:szCs w:val="24"/>
        </w:rPr>
        <w:t>ill</w:t>
      </w:r>
      <w:r w:rsidRPr="00707003">
        <w:rPr>
          <w:rFonts w:ascii="Times New Roman" w:hAnsi="Times New Roman" w:cs="Times New Roman"/>
          <w:b/>
          <w:sz w:val="24"/>
          <w:szCs w:val="24"/>
        </w:rPr>
        <w:t xml:space="preserve"> be </w:t>
      </w:r>
      <w:r w:rsidR="00B36D15">
        <w:rPr>
          <w:rFonts w:ascii="Times New Roman" w:hAnsi="Times New Roman" w:cs="Times New Roman"/>
          <w:b/>
          <w:sz w:val="24"/>
          <w:szCs w:val="24"/>
        </w:rPr>
        <w:t xml:space="preserve">considered </w:t>
      </w:r>
      <w:r w:rsidRPr="00707003">
        <w:rPr>
          <w:rFonts w:ascii="Times New Roman" w:hAnsi="Times New Roman" w:cs="Times New Roman"/>
          <w:b/>
          <w:sz w:val="24"/>
          <w:szCs w:val="24"/>
        </w:rPr>
        <w:t xml:space="preserve">as </w:t>
      </w:r>
      <w:r w:rsidR="00707003" w:rsidRPr="00707003">
        <w:rPr>
          <w:rFonts w:ascii="Times New Roman" w:hAnsi="Times New Roman" w:cs="Times New Roman"/>
          <w:b/>
          <w:sz w:val="24"/>
          <w:szCs w:val="24"/>
        </w:rPr>
        <w:t>follows</w:t>
      </w:r>
      <w:r w:rsidR="00707003" w:rsidRPr="00697B26">
        <w:rPr>
          <w:rFonts w:ascii="Times New Roman" w:hAnsi="Times New Roman" w:cs="Times New Roman"/>
          <w:sz w:val="24"/>
          <w:szCs w:val="24"/>
        </w:rPr>
        <w:t>:</w:t>
      </w:r>
    </w:p>
    <w:p w:rsidR="00A26BB9" w:rsidRPr="00697B26" w:rsidRDefault="00697B26" w:rsidP="0064523B">
      <w:pPr>
        <w:pStyle w:val="NoSpacing"/>
        <w:spacing w:after="120"/>
        <w:rPr>
          <w:rFonts w:ascii="Times New Roman" w:hAnsi="Times New Roman" w:cs="Times New Roman"/>
          <w:sz w:val="24"/>
          <w:szCs w:val="24"/>
        </w:rPr>
      </w:pPr>
      <w:r w:rsidRPr="00697B26">
        <w:rPr>
          <w:rFonts w:ascii="Times New Roman" w:hAnsi="Times New Roman" w:cs="Times New Roman"/>
          <w:sz w:val="24"/>
          <w:szCs w:val="24"/>
        </w:rPr>
        <w:t>Peer-</w:t>
      </w:r>
      <w:r w:rsidR="001E20F8">
        <w:rPr>
          <w:rFonts w:ascii="Times New Roman" w:hAnsi="Times New Roman" w:cs="Times New Roman"/>
          <w:sz w:val="24"/>
          <w:szCs w:val="24"/>
        </w:rPr>
        <w:t>r</w:t>
      </w:r>
      <w:r w:rsidRPr="00697B26">
        <w:rPr>
          <w:rFonts w:ascii="Times New Roman" w:hAnsi="Times New Roman" w:cs="Times New Roman"/>
          <w:sz w:val="24"/>
          <w:szCs w:val="24"/>
        </w:rPr>
        <w:t xml:space="preserve">eviewed or UGC-listed </w:t>
      </w:r>
      <w:r w:rsidR="001E20F8">
        <w:rPr>
          <w:rFonts w:ascii="Times New Roman" w:hAnsi="Times New Roman" w:cs="Times New Roman"/>
          <w:sz w:val="24"/>
          <w:szCs w:val="24"/>
        </w:rPr>
        <w:t>j</w:t>
      </w:r>
      <w:r w:rsidRPr="00697B26">
        <w:rPr>
          <w:rFonts w:ascii="Times New Roman" w:hAnsi="Times New Roman" w:cs="Times New Roman"/>
          <w:sz w:val="24"/>
          <w:szCs w:val="24"/>
        </w:rPr>
        <w:t>our</w:t>
      </w:r>
      <w:r w:rsidR="0064523B">
        <w:rPr>
          <w:rFonts w:ascii="Times New Roman" w:hAnsi="Times New Roman" w:cs="Times New Roman"/>
          <w:sz w:val="24"/>
          <w:szCs w:val="24"/>
        </w:rPr>
        <w:t xml:space="preserve">nals (Impact factor </w:t>
      </w:r>
      <w:r w:rsidR="004C12A8">
        <w:rPr>
          <w:rFonts w:ascii="Times New Roman" w:hAnsi="Times New Roman" w:cs="Times New Roman"/>
          <w:sz w:val="24"/>
          <w:szCs w:val="24"/>
        </w:rPr>
        <w:t xml:space="preserve">as per </w:t>
      </w:r>
      <w:r w:rsidR="0064523B">
        <w:rPr>
          <w:rFonts w:ascii="Times New Roman" w:hAnsi="Times New Roman" w:cs="Times New Roman"/>
          <w:sz w:val="24"/>
          <w:szCs w:val="24"/>
        </w:rPr>
        <w:t>SCOPUS/ Web of Science/Thomson Reuters list</w:t>
      </w:r>
      <w:r w:rsidR="0064523B" w:rsidRPr="00697B26">
        <w:rPr>
          <w:rFonts w:ascii="Times New Roman" w:hAnsi="Times New Roman" w:cs="Times New Roman"/>
          <w:sz w:val="24"/>
          <w:szCs w:val="24"/>
        </w:rPr>
        <w:t>):</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in refereed journals without impact factor - 5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less than 1 - 10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1 and 2 - 15 Points</w:t>
      </w:r>
    </w:p>
    <w:p w:rsid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2 and 5 - 20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5 and 10 - 25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&gt;10 - 30 Points</w:t>
      </w:r>
    </w:p>
    <w:p w:rsidR="00697B26" w:rsidRPr="00697B26" w:rsidRDefault="00697B26" w:rsidP="00775E81">
      <w:pPr>
        <w:pStyle w:val="NoSpacing"/>
        <w:numPr>
          <w:ilvl w:val="0"/>
          <w:numId w:val="11"/>
        </w:numPr>
        <w:spacing w:after="120"/>
        <w:rPr>
          <w:rFonts w:ascii="Times New Roman" w:hAnsi="Times New Roman" w:cs="Times New Roman"/>
          <w:sz w:val="24"/>
          <w:szCs w:val="24"/>
        </w:rPr>
      </w:pPr>
      <w:r w:rsidRPr="00697B26">
        <w:rPr>
          <w:rFonts w:ascii="Times New Roman" w:hAnsi="Times New Roman" w:cs="Times New Roman"/>
          <w:sz w:val="24"/>
          <w:szCs w:val="24"/>
        </w:rPr>
        <w:t>Two authors: 70% of total value of publication for each author</w:t>
      </w:r>
    </w:p>
    <w:p w:rsidR="00697B26" w:rsidRDefault="00697B26" w:rsidP="005808A0">
      <w:pPr>
        <w:pStyle w:val="NoSpacing"/>
        <w:numPr>
          <w:ilvl w:val="0"/>
          <w:numId w:val="11"/>
        </w:numPr>
        <w:rPr>
          <w:rFonts w:ascii="Times New Roman" w:hAnsi="Times New Roman" w:cs="Times New Roman"/>
          <w:sz w:val="24"/>
          <w:szCs w:val="24"/>
        </w:rPr>
      </w:pPr>
      <w:r w:rsidRPr="00697B26">
        <w:rPr>
          <w:rFonts w:ascii="Times New Roman" w:hAnsi="Times New Roman" w:cs="Times New Roman"/>
          <w:sz w:val="24"/>
          <w:szCs w:val="24"/>
        </w:rPr>
        <w:t>More than two authors: 70% of total value of publication for the First/Principal/C</w:t>
      </w:r>
      <w:r>
        <w:rPr>
          <w:rFonts w:ascii="Times New Roman" w:hAnsi="Times New Roman" w:cs="Times New Roman"/>
          <w:sz w:val="24"/>
          <w:szCs w:val="24"/>
        </w:rPr>
        <w:t xml:space="preserve">orresponding author </w:t>
      </w:r>
      <w:r w:rsidRPr="00697B26">
        <w:rPr>
          <w:rFonts w:ascii="Times New Roman" w:hAnsi="Times New Roman" w:cs="Times New Roman"/>
          <w:sz w:val="24"/>
          <w:szCs w:val="24"/>
        </w:rPr>
        <w:t>and 30% of</w:t>
      </w:r>
      <w:r w:rsidR="00937134">
        <w:rPr>
          <w:rFonts w:ascii="Times New Roman" w:hAnsi="Times New Roman" w:cs="Times New Roman"/>
          <w:sz w:val="24"/>
          <w:szCs w:val="24"/>
        </w:rPr>
        <w:t xml:space="preserve"> </w:t>
      </w:r>
      <w:r w:rsidRPr="00697B26">
        <w:rPr>
          <w:rFonts w:ascii="Times New Roman" w:hAnsi="Times New Roman" w:cs="Times New Roman"/>
          <w:sz w:val="24"/>
          <w:szCs w:val="24"/>
        </w:rPr>
        <w:t>total value of publication for each of the joint authors.</w:t>
      </w:r>
    </w:p>
    <w:p w:rsidR="005808A0" w:rsidRPr="00697B26" w:rsidRDefault="005808A0" w:rsidP="005808A0">
      <w:pPr>
        <w:pStyle w:val="NoSpacing"/>
        <w:ind w:left="720"/>
        <w:rPr>
          <w:rFonts w:ascii="Times New Roman" w:hAnsi="Times New Roman" w:cs="Times New Roman"/>
          <w:sz w:val="24"/>
          <w:szCs w:val="24"/>
        </w:rPr>
      </w:pPr>
    </w:p>
    <w:p w:rsidR="00697B26" w:rsidRDefault="00697B26" w:rsidP="005808A0">
      <w:pPr>
        <w:pStyle w:val="NoSpacing"/>
        <w:rPr>
          <w:rFonts w:ascii="Times New Roman" w:hAnsi="Times New Roman" w:cs="Times New Roman"/>
          <w:sz w:val="24"/>
          <w:szCs w:val="24"/>
        </w:rPr>
      </w:pPr>
      <w:r w:rsidRPr="0083286E">
        <w:rPr>
          <w:rFonts w:ascii="Times New Roman" w:hAnsi="Times New Roman" w:cs="Times New Roman"/>
          <w:b/>
          <w:sz w:val="24"/>
          <w:szCs w:val="24"/>
        </w:rPr>
        <w:t>Joint Projects</w:t>
      </w:r>
      <w:r w:rsidRPr="00697B26">
        <w:rPr>
          <w:rFonts w:ascii="Times New Roman" w:hAnsi="Times New Roman" w:cs="Times New Roman"/>
          <w:sz w:val="24"/>
          <w:szCs w:val="24"/>
        </w:rPr>
        <w:t>: Principal Investigator and Co-investigator would get 50% each</w:t>
      </w:r>
    </w:p>
    <w:p w:rsidR="007A25F5" w:rsidRDefault="007A25F5" w:rsidP="0064523B">
      <w:pPr>
        <w:pStyle w:val="NoSpacing"/>
        <w:spacing w:after="120"/>
        <w:rPr>
          <w:rFonts w:ascii="Times New Roman" w:hAnsi="Times New Roman" w:cs="Times New Roman"/>
          <w:b/>
          <w:sz w:val="24"/>
          <w:szCs w:val="24"/>
        </w:rPr>
      </w:pPr>
    </w:p>
    <w:p w:rsidR="0064523B" w:rsidRPr="0064523B" w:rsidRDefault="0064523B" w:rsidP="0064523B">
      <w:pPr>
        <w:pStyle w:val="NoSpacing"/>
        <w:spacing w:after="120"/>
        <w:rPr>
          <w:rFonts w:ascii="Times New Roman" w:hAnsi="Times New Roman" w:cs="Times New Roman"/>
          <w:sz w:val="24"/>
          <w:szCs w:val="24"/>
        </w:rPr>
      </w:pPr>
      <w:r w:rsidRPr="0064523B">
        <w:rPr>
          <w:rFonts w:ascii="Times New Roman" w:hAnsi="Times New Roman" w:cs="Times New Roman"/>
          <w:b/>
          <w:sz w:val="24"/>
          <w:szCs w:val="24"/>
        </w:rPr>
        <w:t>Note</w:t>
      </w:r>
      <w:r w:rsidRPr="0064523B">
        <w:rPr>
          <w:rFonts w:ascii="Times New Roman" w:hAnsi="Times New Roman" w:cs="Times New Roman"/>
          <w:sz w:val="24"/>
          <w:szCs w:val="24"/>
        </w:rPr>
        <w:t>:</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 xml:space="preserve">Paper presented </w:t>
      </w:r>
      <w:r w:rsidR="002F72BA">
        <w:rPr>
          <w:rFonts w:ascii="Times New Roman" w:hAnsi="Times New Roman" w:cs="Times New Roman"/>
          <w:sz w:val="24"/>
          <w:szCs w:val="24"/>
        </w:rPr>
        <w:t>that become a</w:t>
      </w:r>
      <w:r w:rsidRPr="0064523B">
        <w:rPr>
          <w:rFonts w:ascii="Times New Roman" w:hAnsi="Times New Roman" w:cs="Times New Roman"/>
          <w:sz w:val="24"/>
          <w:szCs w:val="24"/>
        </w:rPr>
        <w:t xml:space="preserve"> part of </w:t>
      </w:r>
      <w:r w:rsidR="002F72BA">
        <w:rPr>
          <w:rFonts w:ascii="Times New Roman" w:hAnsi="Times New Roman" w:cs="Times New Roman"/>
          <w:sz w:val="24"/>
          <w:szCs w:val="24"/>
        </w:rPr>
        <w:t xml:space="preserve">an </w:t>
      </w:r>
      <w:r w:rsidRPr="0064523B">
        <w:rPr>
          <w:rFonts w:ascii="Times New Roman" w:hAnsi="Times New Roman" w:cs="Times New Roman"/>
          <w:sz w:val="24"/>
          <w:szCs w:val="24"/>
        </w:rPr>
        <w:t>edited book or proceeding can be claimed only once.</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joint supervision of research students, the formula shall be 70% of the total score for Supervisor and Co</w:t>
      </w:r>
      <w:r w:rsidR="00BA228D">
        <w:rPr>
          <w:rFonts w:ascii="Times New Roman" w:hAnsi="Times New Roman" w:cs="Times New Roman"/>
          <w:sz w:val="24"/>
          <w:szCs w:val="24"/>
        </w:rPr>
        <w:t>-</w:t>
      </w:r>
      <w:r w:rsidRPr="0064523B">
        <w:rPr>
          <w:rFonts w:ascii="Times New Roman" w:hAnsi="Times New Roman" w:cs="Times New Roman"/>
          <w:sz w:val="24"/>
          <w:szCs w:val="24"/>
        </w:rPr>
        <w:t>supervisor. Supervisor and Co-supervisor, both shall get 7 marks each.</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the purpose of calculating research score of the teacher, the combined research score from the categories</w:t>
      </w:r>
      <w:r w:rsidR="004029FD">
        <w:rPr>
          <w:rFonts w:ascii="Times New Roman" w:hAnsi="Times New Roman" w:cs="Times New Roman"/>
          <w:sz w:val="24"/>
          <w:szCs w:val="24"/>
        </w:rPr>
        <w:t xml:space="preserve"> </w:t>
      </w:r>
      <w:r w:rsidRPr="0064523B">
        <w:rPr>
          <w:rFonts w:ascii="Times New Roman" w:hAnsi="Times New Roman" w:cs="Times New Roman"/>
          <w:sz w:val="24"/>
          <w:szCs w:val="24"/>
        </w:rPr>
        <w:t xml:space="preserve">of </w:t>
      </w:r>
      <w:r w:rsidR="008C4152">
        <w:rPr>
          <w:rFonts w:ascii="Times New Roman" w:hAnsi="Times New Roman" w:cs="Times New Roman"/>
          <w:sz w:val="24"/>
          <w:szCs w:val="24"/>
        </w:rPr>
        <w:t xml:space="preserve">Appendix II (Table – 2) </w:t>
      </w:r>
      <w:r w:rsidRPr="0064523B">
        <w:rPr>
          <w:rFonts w:ascii="Times New Roman" w:hAnsi="Times New Roman" w:cs="Times New Roman"/>
          <w:sz w:val="24"/>
          <w:szCs w:val="24"/>
        </w:rPr>
        <w:t>5(b)</w:t>
      </w:r>
      <w:r w:rsidR="008C4152">
        <w:rPr>
          <w:rFonts w:ascii="Times New Roman" w:hAnsi="Times New Roman" w:cs="Times New Roman"/>
          <w:sz w:val="24"/>
          <w:szCs w:val="24"/>
        </w:rPr>
        <w:t xml:space="preserve"> i.e. Policy Document and 6 i.e.</w:t>
      </w:r>
      <w:r w:rsidRPr="0064523B">
        <w:rPr>
          <w:rFonts w:ascii="Times New Roman" w:hAnsi="Times New Roman" w:cs="Times New Roman"/>
          <w:sz w:val="24"/>
          <w:szCs w:val="24"/>
        </w:rPr>
        <w:t xml:space="preserve"> Invited lectures/Resource Person/Paper presentation shall have an upper</w:t>
      </w:r>
      <w:r w:rsidR="007830D6">
        <w:rPr>
          <w:rFonts w:ascii="Times New Roman" w:hAnsi="Times New Roman" w:cs="Times New Roman"/>
          <w:sz w:val="24"/>
          <w:szCs w:val="24"/>
        </w:rPr>
        <w:t xml:space="preserve"> </w:t>
      </w:r>
      <w:r w:rsidRPr="0064523B">
        <w:rPr>
          <w:rFonts w:ascii="Times New Roman" w:hAnsi="Times New Roman" w:cs="Times New Roman"/>
          <w:sz w:val="24"/>
          <w:szCs w:val="24"/>
        </w:rPr>
        <w:t>capping of thirty percent of the total research score of the teacher concerned.</w:t>
      </w:r>
    </w:p>
    <w:p w:rsid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The research score shall be from the minimum of three categories out of six categories.</w:t>
      </w:r>
    </w:p>
    <w:p w:rsidR="00CE576A" w:rsidRPr="001D3078" w:rsidRDefault="00CE576A" w:rsidP="000C13F5">
      <w:pPr>
        <w:pStyle w:val="NoSpacing"/>
        <w:numPr>
          <w:ilvl w:val="0"/>
          <w:numId w:val="3"/>
        </w:numPr>
        <w:rPr>
          <w:rFonts w:ascii="Times New Roman" w:hAnsi="Times New Roman" w:cs="Times New Roman"/>
          <w:b/>
          <w:bCs/>
          <w:sz w:val="24"/>
          <w:szCs w:val="24"/>
        </w:rPr>
      </w:pPr>
      <w:r w:rsidRPr="001D3078">
        <w:rPr>
          <w:rFonts w:ascii="Times New Roman" w:hAnsi="Times New Roman" w:cs="Times New Roman"/>
          <w:b/>
          <w:bCs/>
          <w:sz w:val="24"/>
          <w:szCs w:val="24"/>
        </w:rPr>
        <w:t xml:space="preserve">Research Papers in Peer-Reviewed/Referred/ UGC listed Journals </w:t>
      </w:r>
    </w:p>
    <w:p w:rsidR="00CE576A" w:rsidRPr="001D3078" w:rsidRDefault="00CE576A" w:rsidP="00CE576A">
      <w:pPr>
        <w:pStyle w:val="NoSpacing"/>
        <w:rPr>
          <w:rFonts w:ascii="Times New Roman" w:hAnsi="Times New Roman" w:cs="Times New Roman"/>
          <w:sz w:val="24"/>
          <w:szCs w:val="24"/>
        </w:rPr>
      </w:pPr>
    </w:p>
    <w:tbl>
      <w:tblPr>
        <w:tblW w:w="9923" w:type="dxa"/>
        <w:tblInd w:w="250" w:type="dxa"/>
        <w:tblLayout w:type="fixed"/>
        <w:tblLook w:val="0000"/>
      </w:tblPr>
      <w:tblGrid>
        <w:gridCol w:w="567"/>
        <w:gridCol w:w="1559"/>
        <w:gridCol w:w="1276"/>
        <w:gridCol w:w="992"/>
        <w:gridCol w:w="1134"/>
        <w:gridCol w:w="1134"/>
        <w:gridCol w:w="936"/>
        <w:gridCol w:w="1080"/>
        <w:gridCol w:w="1245"/>
      </w:tblGrid>
      <w:tr w:rsidR="001B39FC" w:rsidRPr="00FB61F3" w:rsidTr="00E40F1E">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Sl. No.</w:t>
            </w:r>
          </w:p>
        </w:tc>
        <w:tc>
          <w:tcPr>
            <w:tcW w:w="1559" w:type="dxa"/>
            <w:tcBorders>
              <w:top w:val="single" w:sz="4" w:space="0" w:color="000000"/>
              <w:left w:val="single" w:sz="4" w:space="0" w:color="000000"/>
              <w:bottom w:val="single" w:sz="4" w:space="0" w:color="000000"/>
            </w:tcBorders>
            <w:shd w:val="clear" w:color="auto" w:fill="auto"/>
          </w:tcPr>
          <w:p w:rsidR="00707003" w:rsidRPr="00FB61F3" w:rsidRDefault="00707003" w:rsidP="00FF7E7C">
            <w:pPr>
              <w:pStyle w:val="NoSpacing"/>
              <w:jc w:val="center"/>
              <w:rPr>
                <w:rFonts w:ascii="Times New Roman" w:hAnsi="Times New Roman" w:cs="Times New Roman"/>
              </w:rPr>
            </w:pPr>
            <w:r w:rsidRPr="00FB61F3">
              <w:rPr>
                <w:rFonts w:ascii="Times New Roman" w:hAnsi="Times New Roman" w:cs="Times New Roman"/>
              </w:rPr>
              <w:t xml:space="preserve">Title of </w:t>
            </w:r>
            <w:r w:rsidR="00FF7E7C">
              <w:rPr>
                <w:rFonts w:ascii="Times New Roman" w:hAnsi="Times New Roman" w:cs="Times New Roman"/>
              </w:rPr>
              <w:t>p</w:t>
            </w:r>
            <w:r w:rsidRPr="00FB61F3">
              <w:rPr>
                <w:rFonts w:ascii="Times New Roman" w:hAnsi="Times New Roman" w:cs="Times New Roman"/>
              </w:rPr>
              <w:t>aper</w:t>
            </w:r>
          </w:p>
        </w:tc>
        <w:tc>
          <w:tcPr>
            <w:tcW w:w="1276"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Name of Journal with ISSN No</w:t>
            </w:r>
            <w:r>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Volume, Issue No,</w:t>
            </w:r>
          </w:p>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Year</w:t>
            </w:r>
            <w:r w:rsidR="001B39FC">
              <w:rPr>
                <w:rFonts w:ascii="Times New Roman" w:hAnsi="Times New Roman" w:cs="Times New Roman"/>
              </w:rPr>
              <w:t xml:space="preserve">, </w:t>
            </w:r>
            <w:r w:rsidR="001B39FC" w:rsidRPr="00FB61F3">
              <w:rPr>
                <w:rFonts w:ascii="Times New Roman" w:hAnsi="Times New Roman" w:cs="Times New Roman"/>
              </w:rPr>
              <w:t>Page Nos.</w:t>
            </w:r>
          </w:p>
        </w:tc>
        <w:tc>
          <w:tcPr>
            <w:tcW w:w="1134" w:type="dxa"/>
            <w:tcBorders>
              <w:top w:val="single" w:sz="4" w:space="0" w:color="000000"/>
              <w:left w:val="single" w:sz="4" w:space="0" w:color="000000"/>
              <w:bottom w:val="single" w:sz="4" w:space="0" w:color="000000"/>
            </w:tcBorders>
            <w:shd w:val="clear" w:color="auto" w:fill="auto"/>
          </w:tcPr>
          <w:p w:rsidR="001B39FC" w:rsidRDefault="001B39FC" w:rsidP="00071EA2">
            <w:pPr>
              <w:pStyle w:val="NoSpacing"/>
              <w:jc w:val="center"/>
              <w:rPr>
                <w:rFonts w:ascii="Times New Roman" w:hAnsi="Times New Roman" w:cs="Times New Roman"/>
              </w:rPr>
            </w:pPr>
            <w:r>
              <w:rPr>
                <w:rFonts w:ascii="Times New Roman" w:hAnsi="Times New Roman" w:cs="Times New Roman"/>
              </w:rPr>
              <w:t xml:space="preserve">Whether </w:t>
            </w:r>
            <w:r w:rsidR="00BA228D">
              <w:rPr>
                <w:rFonts w:ascii="Times New Roman" w:hAnsi="Times New Roman" w:cs="Times New Roman"/>
              </w:rPr>
              <w:t xml:space="preserve">the </w:t>
            </w:r>
            <w:r>
              <w:rPr>
                <w:rFonts w:ascii="Times New Roman" w:hAnsi="Times New Roman" w:cs="Times New Roman"/>
              </w:rPr>
              <w:t>applicant is the main author</w:t>
            </w:r>
          </w:p>
          <w:p w:rsidR="00707003" w:rsidRPr="00FB61F3" w:rsidRDefault="001B39FC" w:rsidP="00071EA2">
            <w:pPr>
              <w:pStyle w:val="NoSpacing"/>
              <w:jc w:val="center"/>
              <w:rPr>
                <w:rFonts w:ascii="Times New Roman" w:hAnsi="Times New Roman" w:cs="Times New Roman"/>
              </w:rPr>
            </w:pPr>
            <w:r>
              <w:rPr>
                <w:rFonts w:ascii="Times New Roman" w:hAnsi="Times New Roman" w:cs="Times New Roman"/>
              </w:rPr>
              <w:t>Yes/ 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003" w:rsidRPr="00FB61F3" w:rsidRDefault="001B39FC" w:rsidP="00071EA2">
            <w:pPr>
              <w:pStyle w:val="NoSpacing"/>
              <w:jc w:val="center"/>
              <w:rPr>
                <w:rFonts w:ascii="Times New Roman" w:hAnsi="Times New Roman" w:cs="Times New Roman"/>
              </w:rPr>
            </w:pPr>
            <w:r>
              <w:rPr>
                <w:rFonts w:ascii="Times New Roman" w:hAnsi="Times New Roman" w:cs="Times New Roman"/>
              </w:rPr>
              <w:t xml:space="preserve">Peer-reviewed/ UGC listed Journal/ Indexed Journals/ </w:t>
            </w:r>
            <w:r w:rsidR="00014477">
              <w:rPr>
                <w:rFonts w:ascii="Times New Roman" w:hAnsi="Times New Roman" w:cs="Times New Roman"/>
              </w:rPr>
              <w:t>(Specify i</w:t>
            </w:r>
            <w:r>
              <w:rPr>
                <w:rFonts w:ascii="Times New Roman" w:hAnsi="Times New Roman" w:cs="Times New Roman"/>
              </w:rPr>
              <w:t>mpact factor</w:t>
            </w:r>
            <w:r w:rsidR="00014477">
              <w:rPr>
                <w:rFonts w:ascii="Times New Roman" w:hAnsi="Times New Roman" w:cs="Times New Roman"/>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07003" w:rsidRPr="00FB61F3" w:rsidRDefault="001B39FC" w:rsidP="008E4A5D">
            <w:pPr>
              <w:pStyle w:val="NoSpacing"/>
              <w:jc w:val="center"/>
              <w:rPr>
                <w:rFonts w:ascii="Times New Roman" w:hAnsi="Times New Roman" w:cs="Times New Roman"/>
              </w:rPr>
            </w:pPr>
            <w:r>
              <w:rPr>
                <w:rFonts w:ascii="Times New Roman" w:hAnsi="Times New Roman" w:cs="Times New Roman"/>
              </w:rPr>
              <w:t xml:space="preserve">Credit </w:t>
            </w:r>
            <w:r w:rsidR="008E4A5D">
              <w:rPr>
                <w:rFonts w:ascii="Times New Roman" w:hAnsi="Times New Roman" w:cs="Times New Roman"/>
              </w:rPr>
              <w:t>p</w:t>
            </w:r>
            <w:r>
              <w:rPr>
                <w:rFonts w:ascii="Times New Roman" w:hAnsi="Times New Roman" w:cs="Times New Roman"/>
              </w:rPr>
              <w:t>oints</w:t>
            </w:r>
          </w:p>
        </w:tc>
        <w:tc>
          <w:tcPr>
            <w:tcW w:w="1080" w:type="dxa"/>
            <w:tcBorders>
              <w:top w:val="single" w:sz="4" w:space="0" w:color="000000"/>
              <w:left w:val="single" w:sz="4" w:space="0" w:color="000000"/>
              <w:bottom w:val="single" w:sz="4" w:space="0" w:color="000000"/>
              <w:right w:val="single" w:sz="4" w:space="0" w:color="000000"/>
            </w:tcBorders>
          </w:tcPr>
          <w:p w:rsidR="00707003" w:rsidRDefault="001B39FC" w:rsidP="008E4A5D">
            <w:pPr>
              <w:pStyle w:val="NoSpacing"/>
              <w:jc w:val="center"/>
              <w:rPr>
                <w:rFonts w:ascii="Times New Roman" w:hAnsi="Times New Roman" w:cs="Times New Roman"/>
              </w:rPr>
            </w:pPr>
            <w:r>
              <w:rPr>
                <w:rFonts w:ascii="Times New Roman" w:hAnsi="Times New Roman" w:cs="Times New Roman"/>
              </w:rPr>
              <w:t xml:space="preserve">Verified </w:t>
            </w:r>
            <w:r w:rsidR="008E4A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45" w:type="dxa"/>
            <w:tcBorders>
              <w:top w:val="single" w:sz="4" w:space="0" w:color="000000"/>
              <w:left w:val="single" w:sz="4" w:space="0" w:color="000000"/>
              <w:bottom w:val="single" w:sz="4" w:space="0" w:color="000000"/>
              <w:right w:val="single" w:sz="4" w:space="0" w:color="000000"/>
            </w:tcBorders>
          </w:tcPr>
          <w:p w:rsidR="00707003" w:rsidRDefault="00707003" w:rsidP="00071EA2">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w:t>
            </w:r>
            <w:r w:rsidR="006971F1">
              <w:rPr>
                <w:rFonts w:ascii="Times New Roman" w:hAnsi="Times New Roman" w:cs="Times New Roman"/>
              </w:rPr>
              <w:t>of</w:t>
            </w:r>
          </w:p>
          <w:p w:rsidR="007A25F5" w:rsidRPr="00B2166C" w:rsidRDefault="007A25F5" w:rsidP="00071EA2">
            <w:pPr>
              <w:pStyle w:val="NoSpacing"/>
              <w:jc w:val="center"/>
              <w:rPr>
                <w:rFonts w:ascii="Times New Roman" w:hAnsi="Times New Roman" w:cs="Times New Roman"/>
              </w:rPr>
            </w:pPr>
            <w:r>
              <w:rPr>
                <w:rFonts w:ascii="Times New Roman" w:hAnsi="Times New Roman" w:cs="Times New Roman"/>
              </w:rPr>
              <w:t>supporting document</w:t>
            </w: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lastRenderedPageBreak/>
              <w:t>3</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5</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E3658"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1E3658" w:rsidRPr="00FB61F3" w:rsidRDefault="001E3658" w:rsidP="00CE576A">
            <w:pPr>
              <w:pStyle w:val="NoSpacing"/>
              <w:rPr>
                <w:rFonts w:ascii="Times New Roman" w:hAnsi="Times New Roman" w:cs="Times New Roman"/>
              </w:rPr>
            </w:pPr>
            <w:r>
              <w:rPr>
                <w:rFonts w:ascii="Times New Roman"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r>
      <w:tr w:rsidR="001E3658"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1E3658" w:rsidRPr="00FB61F3" w:rsidRDefault="001E3658" w:rsidP="00CE576A">
            <w:pPr>
              <w:pStyle w:val="NoSpacing"/>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r>
    </w:tbl>
    <w:p w:rsidR="00F52463" w:rsidRPr="004029FD" w:rsidRDefault="00F52463" w:rsidP="00F52463">
      <w:pPr>
        <w:pStyle w:val="NoSpacing"/>
        <w:spacing w:after="120"/>
        <w:ind w:firstLine="360"/>
        <w:rPr>
          <w:rFonts w:ascii="Times New Roman" w:hAnsi="Times New Roman" w:cs="Times New Roman"/>
          <w:szCs w:val="24"/>
        </w:rPr>
      </w:pPr>
      <w:r w:rsidRPr="004029FD">
        <w:rPr>
          <w:rFonts w:ascii="Times New Roman" w:hAnsi="Times New Roman" w:cs="Times New Roman"/>
          <w:szCs w:val="24"/>
        </w:rPr>
        <w:t>(Attach</w:t>
      </w:r>
      <w:r w:rsidR="007A25F5" w:rsidRPr="004029FD">
        <w:rPr>
          <w:rFonts w:ascii="Times New Roman" w:hAnsi="Times New Roman" w:cs="Times New Roman"/>
          <w:szCs w:val="24"/>
        </w:rPr>
        <w:t xml:space="preserve"> copies of supporting documents</w:t>
      </w:r>
      <w:r w:rsidRPr="004029FD">
        <w:rPr>
          <w:rFonts w:ascii="Times New Roman" w:hAnsi="Times New Roman" w:cs="Times New Roman"/>
          <w:szCs w:val="24"/>
        </w:rPr>
        <w:t>)</w:t>
      </w:r>
    </w:p>
    <w:p w:rsidR="00CE576A" w:rsidRPr="001D3078" w:rsidRDefault="00CE576A" w:rsidP="000C13F5">
      <w:pPr>
        <w:pStyle w:val="NoSpacing"/>
        <w:numPr>
          <w:ilvl w:val="0"/>
          <w:numId w:val="3"/>
        </w:numPr>
        <w:rPr>
          <w:rFonts w:ascii="Times New Roman" w:hAnsi="Times New Roman" w:cs="Times New Roman"/>
          <w:b/>
          <w:sz w:val="24"/>
          <w:szCs w:val="24"/>
        </w:rPr>
      </w:pPr>
      <w:r w:rsidRPr="001D3078">
        <w:rPr>
          <w:rFonts w:ascii="Times New Roman" w:hAnsi="Times New Roman" w:cs="Times New Roman"/>
          <w:b/>
          <w:sz w:val="24"/>
          <w:szCs w:val="24"/>
        </w:rPr>
        <w:t>Publications (other than Journals):</w:t>
      </w:r>
    </w:p>
    <w:p w:rsidR="00CE576A" w:rsidRPr="001D3078" w:rsidRDefault="00CE576A" w:rsidP="00043AC4">
      <w:pPr>
        <w:pStyle w:val="NoSpacing"/>
        <w:numPr>
          <w:ilvl w:val="0"/>
          <w:numId w:val="26"/>
        </w:numPr>
        <w:rPr>
          <w:rFonts w:ascii="Times New Roman" w:hAnsi="Times New Roman" w:cs="Times New Roman"/>
          <w:b/>
          <w:sz w:val="24"/>
          <w:szCs w:val="24"/>
        </w:rPr>
      </w:pPr>
      <w:r w:rsidRPr="001D3078">
        <w:rPr>
          <w:rFonts w:ascii="Times New Roman" w:hAnsi="Times New Roman" w:cs="Times New Roman"/>
          <w:b/>
          <w:sz w:val="24"/>
          <w:szCs w:val="24"/>
        </w:rPr>
        <w:t xml:space="preserve">Books </w:t>
      </w:r>
      <w:r w:rsidR="00E20E45">
        <w:rPr>
          <w:rFonts w:ascii="Times New Roman" w:hAnsi="Times New Roman" w:cs="Times New Roman"/>
          <w:b/>
          <w:sz w:val="24"/>
          <w:szCs w:val="24"/>
        </w:rPr>
        <w:t>Authored</w:t>
      </w:r>
      <w:r w:rsidR="0083286E">
        <w:rPr>
          <w:rFonts w:ascii="Times New Roman" w:hAnsi="Times New Roman" w:cs="Times New Roman"/>
          <w:b/>
          <w:sz w:val="24"/>
          <w:szCs w:val="24"/>
        </w:rPr>
        <w:t xml:space="preserve">: </w:t>
      </w:r>
      <w:r w:rsidR="0083286E" w:rsidRPr="003B63B9">
        <w:rPr>
          <w:rFonts w:ascii="Times New Roman" w:hAnsi="Times New Roman" w:cs="Times New Roman"/>
          <w:sz w:val="24"/>
          <w:szCs w:val="24"/>
        </w:rPr>
        <w:t>International Publishers –12</w:t>
      </w:r>
      <w:r w:rsidR="003B63B9">
        <w:rPr>
          <w:rFonts w:ascii="Times New Roman" w:hAnsi="Times New Roman" w:cs="Times New Roman"/>
          <w:sz w:val="24"/>
          <w:szCs w:val="24"/>
        </w:rPr>
        <w:t xml:space="preserve"> credits</w:t>
      </w:r>
      <w:r w:rsidR="0083286E" w:rsidRPr="003B63B9">
        <w:rPr>
          <w:rFonts w:ascii="Times New Roman" w:hAnsi="Times New Roman" w:cs="Times New Roman"/>
          <w:sz w:val="24"/>
          <w:szCs w:val="24"/>
        </w:rPr>
        <w:t xml:space="preserve">, National Publishers </w:t>
      </w:r>
      <w:r w:rsidR="003B63B9">
        <w:rPr>
          <w:rFonts w:ascii="Times New Roman" w:hAnsi="Times New Roman" w:cs="Times New Roman"/>
          <w:sz w:val="24"/>
          <w:szCs w:val="24"/>
        </w:rPr>
        <w:t>–</w:t>
      </w:r>
      <w:r w:rsidR="0083286E" w:rsidRPr="003B63B9">
        <w:rPr>
          <w:rFonts w:ascii="Times New Roman" w:hAnsi="Times New Roman" w:cs="Times New Roman"/>
          <w:sz w:val="24"/>
          <w:szCs w:val="24"/>
        </w:rPr>
        <w:t>10</w:t>
      </w:r>
      <w:r w:rsidR="003B63B9">
        <w:rPr>
          <w:rFonts w:ascii="Times New Roman" w:hAnsi="Times New Roman" w:cs="Times New Roman"/>
          <w:sz w:val="24"/>
          <w:szCs w:val="24"/>
        </w:rPr>
        <w:t xml:space="preserve"> credits</w:t>
      </w:r>
    </w:p>
    <w:p w:rsidR="00CE576A" w:rsidRPr="001D3078" w:rsidRDefault="00CE576A" w:rsidP="00CE576A">
      <w:pPr>
        <w:pStyle w:val="NoSpacing"/>
        <w:rPr>
          <w:rFonts w:ascii="Times New Roman" w:hAnsi="Times New Roman" w:cs="Times New Roman"/>
          <w:b/>
          <w:sz w:val="24"/>
          <w:szCs w:val="24"/>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985"/>
        <w:gridCol w:w="1417"/>
        <w:gridCol w:w="1418"/>
        <w:gridCol w:w="1254"/>
        <w:gridCol w:w="1014"/>
        <w:gridCol w:w="1275"/>
        <w:gridCol w:w="1457"/>
      </w:tblGrid>
      <w:tr w:rsidR="00E20E45" w:rsidRPr="001D3078" w:rsidTr="009E3D1D">
        <w:trPr>
          <w:jc w:val="center"/>
        </w:trPr>
        <w:tc>
          <w:tcPr>
            <w:tcW w:w="639" w:type="dxa"/>
            <w:shd w:val="clear" w:color="auto" w:fill="auto"/>
          </w:tcPr>
          <w:p w:rsidR="00DA4830" w:rsidRDefault="00E20E45" w:rsidP="00071EA2">
            <w:pPr>
              <w:pStyle w:val="NoSpacing"/>
              <w:jc w:val="center"/>
              <w:rPr>
                <w:rFonts w:ascii="Times New Roman" w:hAnsi="Times New Roman" w:cs="Times New Roman"/>
              </w:rPr>
            </w:pPr>
            <w:r w:rsidRPr="00E14E4C">
              <w:rPr>
                <w:rFonts w:ascii="Times New Roman" w:hAnsi="Times New Roman" w:cs="Times New Roman"/>
              </w:rPr>
              <w:t>Sl</w:t>
            </w:r>
            <w:r>
              <w:rPr>
                <w:rFonts w:ascii="Times New Roman" w:hAnsi="Times New Roman" w:cs="Times New Roman"/>
              </w:rPr>
              <w:t>.</w:t>
            </w:r>
          </w:p>
          <w:p w:rsidR="00E20E45" w:rsidRPr="00E14E4C" w:rsidRDefault="00E20E45" w:rsidP="00071EA2">
            <w:pPr>
              <w:pStyle w:val="NoSpacing"/>
              <w:jc w:val="center"/>
              <w:rPr>
                <w:rFonts w:ascii="Times New Roman" w:hAnsi="Times New Roman" w:cs="Times New Roman"/>
              </w:rPr>
            </w:pPr>
            <w:r w:rsidRPr="00E14E4C">
              <w:rPr>
                <w:rFonts w:ascii="Times New Roman" w:hAnsi="Times New Roman" w:cs="Times New Roman"/>
              </w:rPr>
              <w:t>No</w:t>
            </w:r>
          </w:p>
        </w:tc>
        <w:tc>
          <w:tcPr>
            <w:tcW w:w="1985" w:type="dxa"/>
            <w:shd w:val="clear" w:color="auto" w:fill="auto"/>
          </w:tcPr>
          <w:p w:rsidR="00E20E45" w:rsidRPr="00E14E4C" w:rsidRDefault="00E20E45" w:rsidP="00071EA2">
            <w:pPr>
              <w:pStyle w:val="NoSpacing"/>
              <w:jc w:val="center"/>
              <w:rPr>
                <w:rFonts w:ascii="Times New Roman" w:hAnsi="Times New Roman" w:cs="Times New Roman"/>
              </w:rPr>
            </w:pPr>
            <w:r w:rsidRPr="00E14E4C">
              <w:rPr>
                <w:rFonts w:ascii="Times New Roman" w:hAnsi="Times New Roman" w:cs="Times New Roman"/>
              </w:rPr>
              <w:t xml:space="preserve">Title </w:t>
            </w:r>
            <w:r w:rsidR="00BA228D">
              <w:rPr>
                <w:rFonts w:ascii="Times New Roman" w:hAnsi="Times New Roman" w:cs="Times New Roman"/>
              </w:rPr>
              <w:t>of the book</w:t>
            </w:r>
          </w:p>
        </w:tc>
        <w:tc>
          <w:tcPr>
            <w:tcW w:w="1417" w:type="dxa"/>
            <w:shd w:val="clear" w:color="auto" w:fill="auto"/>
          </w:tcPr>
          <w:p w:rsidR="00E20E45" w:rsidRPr="00E14E4C" w:rsidRDefault="00E20E45" w:rsidP="00071EA2">
            <w:pPr>
              <w:pStyle w:val="NoSpacing"/>
              <w:jc w:val="center"/>
              <w:rPr>
                <w:rFonts w:ascii="Times New Roman" w:hAnsi="Times New Roman" w:cs="Times New Roman"/>
              </w:rPr>
            </w:pPr>
            <w:r>
              <w:rPr>
                <w:rFonts w:ascii="Times New Roman" w:hAnsi="Times New Roman" w:cs="Times New Roman"/>
              </w:rPr>
              <w:t>Authored/ Co-authored</w:t>
            </w:r>
          </w:p>
        </w:tc>
        <w:tc>
          <w:tcPr>
            <w:tcW w:w="1418" w:type="dxa"/>
            <w:shd w:val="clear" w:color="auto" w:fill="auto"/>
          </w:tcPr>
          <w:p w:rsidR="00E20E45" w:rsidRPr="00E14E4C" w:rsidRDefault="000C676F" w:rsidP="00F850A7">
            <w:pPr>
              <w:pStyle w:val="NoSpacing"/>
              <w:jc w:val="center"/>
              <w:rPr>
                <w:rFonts w:ascii="Times New Roman" w:hAnsi="Times New Roman" w:cs="Times New Roman"/>
              </w:rPr>
            </w:pPr>
            <w:r>
              <w:rPr>
                <w:rFonts w:ascii="Times New Roman" w:hAnsi="Times New Roman" w:cs="Times New Roman"/>
              </w:rPr>
              <w:t xml:space="preserve">Name of the </w:t>
            </w:r>
            <w:r w:rsidR="00F724EF">
              <w:rPr>
                <w:rFonts w:ascii="Times New Roman" w:hAnsi="Times New Roman" w:cs="Times New Roman"/>
              </w:rPr>
              <w:t>p</w:t>
            </w:r>
            <w:r w:rsidR="00E20E45" w:rsidRPr="00E14E4C">
              <w:rPr>
                <w:rFonts w:ascii="Times New Roman" w:hAnsi="Times New Roman" w:cs="Times New Roman"/>
              </w:rPr>
              <w:t>ublisher</w:t>
            </w:r>
            <w:r w:rsidR="0007052B">
              <w:rPr>
                <w:rFonts w:ascii="Times New Roman" w:hAnsi="Times New Roman" w:cs="Times New Roman"/>
              </w:rPr>
              <w:t xml:space="preserve">. Indicate </w:t>
            </w:r>
            <w:r w:rsidR="00A31328">
              <w:rPr>
                <w:rFonts w:ascii="Times New Roman" w:hAnsi="Times New Roman" w:cs="Times New Roman"/>
              </w:rPr>
              <w:t xml:space="preserve">National or </w:t>
            </w:r>
            <w:r w:rsidR="00F62CD7" w:rsidRPr="00E14E4C">
              <w:rPr>
                <w:rFonts w:ascii="Times New Roman" w:hAnsi="Times New Roman" w:cs="Times New Roman"/>
              </w:rPr>
              <w:t>International</w:t>
            </w:r>
          </w:p>
        </w:tc>
        <w:tc>
          <w:tcPr>
            <w:tcW w:w="1254" w:type="dxa"/>
            <w:shd w:val="clear" w:color="auto" w:fill="auto"/>
          </w:tcPr>
          <w:p w:rsidR="00E20E45" w:rsidRPr="00E14E4C" w:rsidRDefault="00F62CD7" w:rsidP="00551873">
            <w:pPr>
              <w:pStyle w:val="NoSpacing"/>
              <w:jc w:val="center"/>
              <w:rPr>
                <w:rFonts w:ascii="Times New Roman" w:hAnsi="Times New Roman" w:cs="Times New Roman"/>
              </w:rPr>
            </w:pPr>
            <w:r w:rsidRPr="00E14E4C">
              <w:rPr>
                <w:rFonts w:ascii="Times New Roman" w:hAnsi="Times New Roman" w:cs="Times New Roman"/>
              </w:rPr>
              <w:t>ISBN No.</w:t>
            </w:r>
            <w:r w:rsidR="00551873">
              <w:rPr>
                <w:rFonts w:ascii="Times New Roman" w:hAnsi="Times New Roman" w:cs="Times New Roman"/>
              </w:rPr>
              <w:t xml:space="preserve"> and </w:t>
            </w:r>
            <w:r w:rsidR="00BA228D">
              <w:rPr>
                <w:rFonts w:ascii="Times New Roman" w:hAnsi="Times New Roman" w:cs="Times New Roman"/>
              </w:rPr>
              <w:t>y</w:t>
            </w:r>
            <w:r>
              <w:rPr>
                <w:rFonts w:ascii="Times New Roman" w:hAnsi="Times New Roman" w:cs="Times New Roman"/>
              </w:rPr>
              <w:t>ear</w:t>
            </w:r>
            <w:r w:rsidR="00BA228D">
              <w:rPr>
                <w:rFonts w:ascii="Times New Roman" w:hAnsi="Times New Roman" w:cs="Times New Roman"/>
              </w:rPr>
              <w:t xml:space="preserve"> of publication</w:t>
            </w:r>
          </w:p>
        </w:tc>
        <w:tc>
          <w:tcPr>
            <w:tcW w:w="1014" w:type="dxa"/>
            <w:shd w:val="clear" w:color="auto" w:fill="auto"/>
          </w:tcPr>
          <w:p w:rsidR="00E20E45" w:rsidRPr="00E14E4C" w:rsidRDefault="00F62CD7" w:rsidP="00263651">
            <w:pPr>
              <w:pStyle w:val="NoSpacing"/>
              <w:jc w:val="center"/>
              <w:rPr>
                <w:rFonts w:ascii="Times New Roman" w:hAnsi="Times New Roman" w:cs="Times New Roman"/>
              </w:rPr>
            </w:pPr>
            <w:r>
              <w:rPr>
                <w:rFonts w:ascii="Times New Roman" w:hAnsi="Times New Roman" w:cs="Times New Roman"/>
              </w:rPr>
              <w:t xml:space="preserve">Credit </w:t>
            </w:r>
            <w:r w:rsidR="00263651">
              <w:rPr>
                <w:rFonts w:ascii="Times New Roman" w:hAnsi="Times New Roman" w:cs="Times New Roman"/>
              </w:rPr>
              <w:t>p</w:t>
            </w:r>
            <w:r>
              <w:rPr>
                <w:rFonts w:ascii="Times New Roman" w:hAnsi="Times New Roman" w:cs="Times New Roman"/>
              </w:rPr>
              <w:t>oints</w:t>
            </w:r>
          </w:p>
        </w:tc>
        <w:tc>
          <w:tcPr>
            <w:tcW w:w="1275" w:type="dxa"/>
            <w:shd w:val="clear" w:color="auto" w:fill="auto"/>
          </w:tcPr>
          <w:p w:rsidR="00E20E45" w:rsidRPr="00E14E4C" w:rsidRDefault="00F62CD7" w:rsidP="00263651">
            <w:pPr>
              <w:pStyle w:val="NoSpacing"/>
              <w:jc w:val="center"/>
              <w:rPr>
                <w:rFonts w:ascii="Times New Roman" w:hAnsi="Times New Roman" w:cs="Times New Roman"/>
              </w:rPr>
            </w:pPr>
            <w:r>
              <w:rPr>
                <w:rFonts w:ascii="Times New Roman" w:hAnsi="Times New Roman" w:cs="Times New Roman"/>
              </w:rPr>
              <w:t xml:space="preserve">Verified </w:t>
            </w:r>
            <w:r w:rsidR="00263651">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57" w:type="dxa"/>
          </w:tcPr>
          <w:p w:rsidR="00E20E45" w:rsidRDefault="00E20E45" w:rsidP="00071EA2">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w:t>
            </w:r>
          </w:p>
          <w:p w:rsidR="007C6CDA" w:rsidRPr="00E14E4C" w:rsidRDefault="006B6850" w:rsidP="00071EA2">
            <w:pPr>
              <w:pStyle w:val="NoSpacing"/>
              <w:jc w:val="center"/>
              <w:rPr>
                <w:rFonts w:ascii="Times New Roman" w:hAnsi="Times New Roman" w:cs="Times New Roman"/>
              </w:rPr>
            </w:pPr>
            <w:r>
              <w:rPr>
                <w:rFonts w:ascii="Times New Roman" w:hAnsi="Times New Roman" w:cs="Times New Roman"/>
              </w:rPr>
              <w:t>s</w:t>
            </w:r>
            <w:r w:rsidR="007C6CDA">
              <w:rPr>
                <w:rFonts w:ascii="Times New Roman" w:hAnsi="Times New Roman" w:cs="Times New Roman"/>
              </w:rPr>
              <w:t>upporting documents</w:t>
            </w: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bl>
    <w:p w:rsidR="00F52463" w:rsidRPr="004029FD" w:rsidRDefault="00F52463" w:rsidP="00F52463">
      <w:pPr>
        <w:pStyle w:val="NoSpacing"/>
        <w:spacing w:after="120"/>
        <w:ind w:firstLine="360"/>
        <w:rPr>
          <w:rFonts w:ascii="Times New Roman" w:hAnsi="Times New Roman" w:cs="Times New Roman"/>
          <w:szCs w:val="24"/>
        </w:rPr>
      </w:pPr>
      <w:r w:rsidRPr="004029FD">
        <w:rPr>
          <w:rFonts w:ascii="Times New Roman" w:hAnsi="Times New Roman" w:cs="Times New Roman"/>
          <w:szCs w:val="24"/>
        </w:rPr>
        <w:t xml:space="preserve">(Attach copies of </w:t>
      </w:r>
      <w:r w:rsidR="007C6CDA" w:rsidRPr="004029FD">
        <w:rPr>
          <w:rFonts w:ascii="Times New Roman" w:hAnsi="Times New Roman" w:cs="Times New Roman"/>
          <w:szCs w:val="24"/>
        </w:rPr>
        <w:t>supporting documents</w:t>
      </w:r>
      <w:r w:rsidRPr="004029FD">
        <w:rPr>
          <w:rFonts w:ascii="Times New Roman" w:hAnsi="Times New Roman" w:cs="Times New Roman"/>
          <w:szCs w:val="24"/>
        </w:rPr>
        <w:t>)</w:t>
      </w:r>
    </w:p>
    <w:p w:rsidR="00CE576A" w:rsidRPr="001D3078" w:rsidRDefault="0083286E" w:rsidP="00043AC4">
      <w:pPr>
        <w:pStyle w:val="NoSpacing"/>
        <w:numPr>
          <w:ilvl w:val="0"/>
          <w:numId w:val="25"/>
        </w:numPr>
        <w:rPr>
          <w:rFonts w:ascii="Times New Roman" w:hAnsi="Times New Roman" w:cs="Times New Roman"/>
          <w:sz w:val="24"/>
          <w:szCs w:val="24"/>
        </w:rPr>
      </w:pPr>
      <w:r>
        <w:rPr>
          <w:rFonts w:ascii="Times New Roman" w:hAnsi="Times New Roman" w:cs="Times New Roman"/>
          <w:b/>
          <w:sz w:val="24"/>
          <w:szCs w:val="24"/>
        </w:rPr>
        <w:t>Chapter</w:t>
      </w:r>
      <w:r w:rsidR="00BA228D">
        <w:rPr>
          <w:rFonts w:ascii="Times New Roman" w:hAnsi="Times New Roman" w:cs="Times New Roman"/>
          <w:b/>
          <w:sz w:val="24"/>
          <w:szCs w:val="24"/>
        </w:rPr>
        <w:t>/</w:t>
      </w:r>
      <w:r>
        <w:rPr>
          <w:rFonts w:ascii="Times New Roman" w:hAnsi="Times New Roman" w:cs="Times New Roman"/>
          <w:b/>
          <w:sz w:val="24"/>
          <w:szCs w:val="24"/>
        </w:rPr>
        <w:t xml:space="preserve">s in Edited Books:  </w:t>
      </w:r>
      <w:r w:rsidRPr="007F7657">
        <w:rPr>
          <w:rFonts w:ascii="Times New Roman" w:hAnsi="Times New Roman" w:cs="Times New Roman"/>
          <w:sz w:val="24"/>
          <w:szCs w:val="24"/>
        </w:rPr>
        <w:t>05 credits for each chapter</w:t>
      </w:r>
    </w:p>
    <w:p w:rsidR="00CE576A" w:rsidRPr="001D3078"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438"/>
        <w:gridCol w:w="1275"/>
        <w:gridCol w:w="1390"/>
        <w:gridCol w:w="1134"/>
        <w:gridCol w:w="1591"/>
        <w:gridCol w:w="1334"/>
      </w:tblGrid>
      <w:tr w:rsidR="0083286E" w:rsidRPr="00F8792E" w:rsidTr="0083286E">
        <w:trPr>
          <w:jc w:val="center"/>
        </w:trPr>
        <w:tc>
          <w:tcPr>
            <w:tcW w:w="859"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Sl. No</w:t>
            </w:r>
          </w:p>
        </w:tc>
        <w:tc>
          <w:tcPr>
            <w:tcW w:w="2438" w:type="dxa"/>
            <w:shd w:val="clear" w:color="auto" w:fill="auto"/>
          </w:tcPr>
          <w:p w:rsidR="0083286E" w:rsidRPr="00F8792E" w:rsidRDefault="007C6CDA" w:rsidP="00071EA2">
            <w:pPr>
              <w:pStyle w:val="NoSpacing"/>
              <w:jc w:val="center"/>
              <w:rPr>
                <w:rFonts w:ascii="Times New Roman" w:hAnsi="Times New Roman" w:cs="Times New Roman"/>
              </w:rPr>
            </w:pPr>
            <w:r>
              <w:rPr>
                <w:rFonts w:ascii="Times New Roman" w:hAnsi="Times New Roman" w:cs="Times New Roman"/>
              </w:rPr>
              <w:t>Title of the c</w:t>
            </w:r>
            <w:r w:rsidR="0083286E" w:rsidRPr="00F8792E">
              <w:rPr>
                <w:rFonts w:ascii="Times New Roman" w:hAnsi="Times New Roman" w:cs="Times New Roman"/>
              </w:rPr>
              <w:t>hapter</w:t>
            </w:r>
          </w:p>
        </w:tc>
        <w:tc>
          <w:tcPr>
            <w:tcW w:w="1275"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 xml:space="preserve">Title of the </w:t>
            </w:r>
            <w:r w:rsidR="00836ABB">
              <w:rPr>
                <w:rFonts w:ascii="Times New Roman" w:hAnsi="Times New Roman" w:cs="Times New Roman"/>
              </w:rPr>
              <w:t>b</w:t>
            </w:r>
            <w:r w:rsidRPr="00F8792E">
              <w:rPr>
                <w:rFonts w:ascii="Times New Roman" w:hAnsi="Times New Roman" w:cs="Times New Roman"/>
              </w:rPr>
              <w:t>ook</w:t>
            </w:r>
          </w:p>
        </w:tc>
        <w:tc>
          <w:tcPr>
            <w:tcW w:w="1390"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ISBN No.</w:t>
            </w:r>
            <w:r w:rsidR="007C6CDA">
              <w:rPr>
                <w:rFonts w:ascii="Times New Roman" w:hAnsi="Times New Roman" w:cs="Times New Roman"/>
              </w:rPr>
              <w:t xml:space="preserve"> </w:t>
            </w:r>
            <w:r w:rsidR="00EB07C6">
              <w:rPr>
                <w:rFonts w:ascii="Times New Roman" w:hAnsi="Times New Roman" w:cs="Times New Roman"/>
              </w:rPr>
              <w:t>a</w:t>
            </w:r>
            <w:r w:rsidR="00BA228D">
              <w:rPr>
                <w:rFonts w:ascii="Times New Roman" w:hAnsi="Times New Roman" w:cs="Times New Roman"/>
              </w:rPr>
              <w:t>nd</w:t>
            </w:r>
            <w:r w:rsidR="00EB07C6">
              <w:rPr>
                <w:rFonts w:ascii="Times New Roman" w:hAnsi="Times New Roman" w:cs="Times New Roman"/>
              </w:rPr>
              <w:t xml:space="preserve"> </w:t>
            </w:r>
            <w:r w:rsidR="00BA228D">
              <w:rPr>
                <w:rFonts w:ascii="Times New Roman" w:hAnsi="Times New Roman" w:cs="Times New Roman"/>
              </w:rPr>
              <w:t>y</w:t>
            </w:r>
            <w:r w:rsidRPr="00F8792E">
              <w:rPr>
                <w:rFonts w:ascii="Times New Roman" w:hAnsi="Times New Roman" w:cs="Times New Roman"/>
              </w:rPr>
              <w:t>e</w:t>
            </w:r>
            <w:r>
              <w:rPr>
                <w:rFonts w:ascii="Times New Roman" w:hAnsi="Times New Roman" w:cs="Times New Roman"/>
              </w:rPr>
              <w:t>ar</w:t>
            </w:r>
            <w:r w:rsidR="00BA228D">
              <w:rPr>
                <w:rFonts w:ascii="Times New Roman" w:hAnsi="Times New Roman" w:cs="Times New Roman"/>
              </w:rPr>
              <w:t xml:space="preserve"> of publication</w:t>
            </w:r>
          </w:p>
        </w:tc>
        <w:tc>
          <w:tcPr>
            <w:tcW w:w="1134" w:type="dxa"/>
            <w:shd w:val="clear" w:color="auto" w:fill="auto"/>
          </w:tcPr>
          <w:p w:rsidR="0083286E" w:rsidRPr="00F8792E" w:rsidRDefault="0083286E" w:rsidP="00071EA2">
            <w:pPr>
              <w:pStyle w:val="NoSpacing"/>
              <w:jc w:val="center"/>
              <w:rPr>
                <w:rFonts w:ascii="Times New Roman" w:hAnsi="Times New Roman" w:cs="Times New Roman"/>
              </w:rPr>
            </w:pPr>
            <w:r>
              <w:rPr>
                <w:rFonts w:ascii="Times New Roman" w:hAnsi="Times New Roman" w:cs="Times New Roman"/>
              </w:rPr>
              <w:t xml:space="preserve">Credit </w:t>
            </w:r>
            <w:r w:rsidR="00836ABB">
              <w:rPr>
                <w:rFonts w:ascii="Times New Roman" w:hAnsi="Times New Roman" w:cs="Times New Roman"/>
              </w:rPr>
              <w:t>p</w:t>
            </w:r>
            <w:r>
              <w:rPr>
                <w:rFonts w:ascii="Times New Roman" w:hAnsi="Times New Roman" w:cs="Times New Roman"/>
              </w:rPr>
              <w:t>oints</w:t>
            </w:r>
          </w:p>
        </w:tc>
        <w:tc>
          <w:tcPr>
            <w:tcW w:w="1591" w:type="dxa"/>
            <w:shd w:val="clear" w:color="auto" w:fill="auto"/>
          </w:tcPr>
          <w:p w:rsidR="0083286E" w:rsidRPr="00F8792E" w:rsidRDefault="0083286E" w:rsidP="00234B5D">
            <w:pPr>
              <w:pStyle w:val="NoSpacing"/>
              <w:jc w:val="center"/>
              <w:rPr>
                <w:rFonts w:ascii="Times New Roman" w:hAnsi="Times New Roman" w:cs="Times New Roman"/>
              </w:rPr>
            </w:pPr>
            <w:r>
              <w:rPr>
                <w:rFonts w:ascii="Times New Roman" w:hAnsi="Times New Roman" w:cs="Times New Roman"/>
              </w:rPr>
              <w:t xml:space="preserve">Verified </w:t>
            </w:r>
            <w:r w:rsidR="00234B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34" w:type="dxa"/>
          </w:tcPr>
          <w:p w:rsidR="007C6CDA" w:rsidRPr="00F8792E" w:rsidRDefault="0083286E" w:rsidP="00071EA2">
            <w:pPr>
              <w:pStyle w:val="NoSpacing"/>
              <w:jc w:val="center"/>
              <w:rPr>
                <w:rFonts w:ascii="Times New Roman" w:hAnsi="Times New Roman" w:cs="Times New Roman"/>
              </w:rPr>
            </w:pPr>
            <w:r w:rsidRPr="00B2166C">
              <w:rPr>
                <w:rFonts w:ascii="Times New Roman" w:hAnsi="Times New Roman" w:cs="Times New Roman"/>
              </w:rPr>
              <w:t>Sl.</w:t>
            </w:r>
            <w:r w:rsidR="00071EA2">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w:t>
            </w:r>
            <w:r w:rsidR="00EB07C6">
              <w:rPr>
                <w:rFonts w:ascii="Times New Roman" w:hAnsi="Times New Roman" w:cs="Times New Roman"/>
              </w:rPr>
              <w:t>s</w:t>
            </w:r>
            <w:r w:rsidR="007C6CDA">
              <w:rPr>
                <w:rFonts w:ascii="Times New Roman" w:hAnsi="Times New Roman" w:cs="Times New Roman"/>
              </w:rPr>
              <w:t>upporting documents</w:t>
            </w:r>
          </w:p>
        </w:tc>
      </w:tr>
      <w:tr w:rsidR="0083286E" w:rsidRPr="00F8792E" w:rsidTr="0083286E">
        <w:trPr>
          <w:jc w:val="center"/>
        </w:trPr>
        <w:tc>
          <w:tcPr>
            <w:tcW w:w="859" w:type="dxa"/>
            <w:shd w:val="clear" w:color="auto" w:fill="auto"/>
          </w:tcPr>
          <w:p w:rsidR="0083286E" w:rsidRPr="00F8792E" w:rsidRDefault="0083286E" w:rsidP="00CE576A">
            <w:pPr>
              <w:pStyle w:val="NoSpacing"/>
              <w:rPr>
                <w:rFonts w:ascii="Times New Roman" w:hAnsi="Times New Roman" w:cs="Times New Roman"/>
                <w:b/>
              </w:rPr>
            </w:pPr>
          </w:p>
        </w:tc>
        <w:tc>
          <w:tcPr>
            <w:tcW w:w="2438" w:type="dxa"/>
            <w:shd w:val="clear" w:color="auto" w:fill="auto"/>
          </w:tcPr>
          <w:p w:rsidR="0083286E" w:rsidRPr="00F8792E" w:rsidRDefault="0083286E" w:rsidP="00CE576A">
            <w:pPr>
              <w:pStyle w:val="NoSpacing"/>
              <w:rPr>
                <w:rFonts w:ascii="Times New Roman" w:hAnsi="Times New Roman" w:cs="Times New Roman"/>
                <w:b/>
              </w:rPr>
            </w:pPr>
          </w:p>
          <w:p w:rsidR="0083286E" w:rsidRPr="00F8792E" w:rsidRDefault="0083286E" w:rsidP="00CE576A">
            <w:pPr>
              <w:pStyle w:val="NoSpacing"/>
              <w:rPr>
                <w:rFonts w:ascii="Times New Roman" w:hAnsi="Times New Roman" w:cs="Times New Roman"/>
                <w:b/>
              </w:rPr>
            </w:pPr>
          </w:p>
        </w:tc>
        <w:tc>
          <w:tcPr>
            <w:tcW w:w="1275" w:type="dxa"/>
            <w:shd w:val="clear" w:color="auto" w:fill="auto"/>
          </w:tcPr>
          <w:p w:rsidR="0083286E" w:rsidRPr="00F8792E" w:rsidRDefault="0083286E" w:rsidP="00CE576A">
            <w:pPr>
              <w:pStyle w:val="NoSpacing"/>
              <w:rPr>
                <w:rFonts w:ascii="Times New Roman" w:hAnsi="Times New Roman" w:cs="Times New Roman"/>
                <w:b/>
              </w:rPr>
            </w:pPr>
          </w:p>
        </w:tc>
        <w:tc>
          <w:tcPr>
            <w:tcW w:w="1390" w:type="dxa"/>
            <w:shd w:val="clear" w:color="auto" w:fill="auto"/>
          </w:tcPr>
          <w:p w:rsidR="0083286E" w:rsidRPr="00F8792E" w:rsidRDefault="0083286E" w:rsidP="00CE576A">
            <w:pPr>
              <w:pStyle w:val="NoSpacing"/>
              <w:rPr>
                <w:rFonts w:ascii="Times New Roman" w:hAnsi="Times New Roman" w:cs="Times New Roman"/>
                <w:b/>
              </w:rPr>
            </w:pPr>
          </w:p>
        </w:tc>
        <w:tc>
          <w:tcPr>
            <w:tcW w:w="1134" w:type="dxa"/>
            <w:shd w:val="clear" w:color="auto" w:fill="auto"/>
          </w:tcPr>
          <w:p w:rsidR="0083286E" w:rsidRPr="00F8792E" w:rsidRDefault="0083286E" w:rsidP="00CE576A">
            <w:pPr>
              <w:pStyle w:val="NoSpacing"/>
              <w:rPr>
                <w:rFonts w:ascii="Times New Roman" w:hAnsi="Times New Roman" w:cs="Times New Roman"/>
                <w:b/>
              </w:rPr>
            </w:pPr>
          </w:p>
        </w:tc>
        <w:tc>
          <w:tcPr>
            <w:tcW w:w="1591" w:type="dxa"/>
            <w:shd w:val="clear" w:color="auto" w:fill="auto"/>
          </w:tcPr>
          <w:p w:rsidR="0083286E" w:rsidRPr="00F8792E" w:rsidRDefault="0083286E" w:rsidP="00CE576A">
            <w:pPr>
              <w:pStyle w:val="NoSpacing"/>
              <w:rPr>
                <w:rFonts w:ascii="Times New Roman" w:hAnsi="Times New Roman" w:cs="Times New Roman"/>
                <w:b/>
              </w:rPr>
            </w:pPr>
          </w:p>
        </w:tc>
        <w:tc>
          <w:tcPr>
            <w:tcW w:w="1334" w:type="dxa"/>
          </w:tcPr>
          <w:p w:rsidR="0083286E" w:rsidRPr="00F8792E" w:rsidRDefault="0083286E" w:rsidP="00CE576A">
            <w:pPr>
              <w:pStyle w:val="NoSpacing"/>
              <w:rPr>
                <w:rFonts w:ascii="Times New Roman" w:hAnsi="Times New Roman" w:cs="Times New Roman"/>
                <w:b/>
              </w:rPr>
            </w:pPr>
          </w:p>
        </w:tc>
      </w:tr>
      <w:tr w:rsidR="0083286E" w:rsidRPr="00F8792E" w:rsidTr="0083286E">
        <w:trPr>
          <w:jc w:val="center"/>
        </w:trPr>
        <w:tc>
          <w:tcPr>
            <w:tcW w:w="859" w:type="dxa"/>
            <w:shd w:val="clear" w:color="auto" w:fill="auto"/>
          </w:tcPr>
          <w:p w:rsidR="0083286E" w:rsidRPr="00F8792E" w:rsidRDefault="0083286E" w:rsidP="00CE576A">
            <w:pPr>
              <w:pStyle w:val="NoSpacing"/>
              <w:rPr>
                <w:rFonts w:ascii="Times New Roman" w:hAnsi="Times New Roman" w:cs="Times New Roman"/>
                <w:b/>
              </w:rPr>
            </w:pPr>
          </w:p>
        </w:tc>
        <w:tc>
          <w:tcPr>
            <w:tcW w:w="2438" w:type="dxa"/>
            <w:shd w:val="clear" w:color="auto" w:fill="auto"/>
          </w:tcPr>
          <w:p w:rsidR="0083286E" w:rsidRPr="00F8792E" w:rsidRDefault="0083286E" w:rsidP="00CE576A">
            <w:pPr>
              <w:pStyle w:val="NoSpacing"/>
              <w:rPr>
                <w:rFonts w:ascii="Times New Roman" w:hAnsi="Times New Roman" w:cs="Times New Roman"/>
                <w:b/>
              </w:rPr>
            </w:pPr>
          </w:p>
          <w:p w:rsidR="0083286E" w:rsidRPr="00F8792E" w:rsidRDefault="0083286E" w:rsidP="00CE576A">
            <w:pPr>
              <w:pStyle w:val="NoSpacing"/>
              <w:rPr>
                <w:rFonts w:ascii="Times New Roman" w:hAnsi="Times New Roman" w:cs="Times New Roman"/>
                <w:b/>
              </w:rPr>
            </w:pPr>
          </w:p>
        </w:tc>
        <w:tc>
          <w:tcPr>
            <w:tcW w:w="1275" w:type="dxa"/>
            <w:shd w:val="clear" w:color="auto" w:fill="auto"/>
          </w:tcPr>
          <w:p w:rsidR="0083286E" w:rsidRPr="00F8792E" w:rsidRDefault="0083286E" w:rsidP="00CE576A">
            <w:pPr>
              <w:pStyle w:val="NoSpacing"/>
              <w:rPr>
                <w:rFonts w:ascii="Times New Roman" w:hAnsi="Times New Roman" w:cs="Times New Roman"/>
                <w:b/>
              </w:rPr>
            </w:pPr>
          </w:p>
        </w:tc>
        <w:tc>
          <w:tcPr>
            <w:tcW w:w="1390" w:type="dxa"/>
            <w:shd w:val="clear" w:color="auto" w:fill="auto"/>
          </w:tcPr>
          <w:p w:rsidR="0083286E" w:rsidRPr="00F8792E" w:rsidRDefault="0083286E" w:rsidP="00CE576A">
            <w:pPr>
              <w:pStyle w:val="NoSpacing"/>
              <w:rPr>
                <w:rFonts w:ascii="Times New Roman" w:hAnsi="Times New Roman" w:cs="Times New Roman"/>
                <w:b/>
              </w:rPr>
            </w:pPr>
          </w:p>
        </w:tc>
        <w:tc>
          <w:tcPr>
            <w:tcW w:w="1134" w:type="dxa"/>
            <w:shd w:val="clear" w:color="auto" w:fill="auto"/>
          </w:tcPr>
          <w:p w:rsidR="0083286E" w:rsidRPr="00F8792E" w:rsidRDefault="0083286E" w:rsidP="00CE576A">
            <w:pPr>
              <w:pStyle w:val="NoSpacing"/>
              <w:rPr>
                <w:rFonts w:ascii="Times New Roman" w:hAnsi="Times New Roman" w:cs="Times New Roman"/>
                <w:b/>
              </w:rPr>
            </w:pPr>
          </w:p>
        </w:tc>
        <w:tc>
          <w:tcPr>
            <w:tcW w:w="1591" w:type="dxa"/>
            <w:shd w:val="clear" w:color="auto" w:fill="auto"/>
          </w:tcPr>
          <w:p w:rsidR="0083286E" w:rsidRPr="00F8792E" w:rsidRDefault="0083286E" w:rsidP="00CE576A">
            <w:pPr>
              <w:pStyle w:val="NoSpacing"/>
              <w:rPr>
                <w:rFonts w:ascii="Times New Roman" w:hAnsi="Times New Roman" w:cs="Times New Roman"/>
                <w:b/>
              </w:rPr>
            </w:pPr>
          </w:p>
        </w:tc>
        <w:tc>
          <w:tcPr>
            <w:tcW w:w="1334" w:type="dxa"/>
          </w:tcPr>
          <w:p w:rsidR="0083286E" w:rsidRPr="00F8792E" w:rsidRDefault="0083286E" w:rsidP="00CE576A">
            <w:pPr>
              <w:pStyle w:val="NoSpacing"/>
              <w:rPr>
                <w:rFonts w:ascii="Times New Roman" w:hAnsi="Times New Roman" w:cs="Times New Roman"/>
                <w:b/>
              </w:rPr>
            </w:pPr>
          </w:p>
        </w:tc>
      </w:tr>
    </w:tbl>
    <w:p w:rsidR="00F52463" w:rsidRPr="004029FD" w:rsidRDefault="00F52463" w:rsidP="00F52463">
      <w:pPr>
        <w:pStyle w:val="NoSpacing"/>
        <w:spacing w:after="120"/>
        <w:ind w:firstLine="360"/>
        <w:rPr>
          <w:rFonts w:ascii="Times New Roman" w:hAnsi="Times New Roman" w:cs="Times New Roman"/>
          <w:szCs w:val="24"/>
        </w:rPr>
      </w:pPr>
      <w:r w:rsidRPr="004029FD">
        <w:rPr>
          <w:rFonts w:ascii="Times New Roman" w:hAnsi="Times New Roman" w:cs="Times New Roman"/>
          <w:szCs w:val="24"/>
        </w:rPr>
        <w:t xml:space="preserve">(Attach copies of </w:t>
      </w:r>
      <w:r w:rsidR="007C6CDA" w:rsidRPr="004029FD">
        <w:rPr>
          <w:rFonts w:ascii="Times New Roman" w:hAnsi="Times New Roman" w:cs="Times New Roman"/>
          <w:szCs w:val="24"/>
        </w:rPr>
        <w:t>supporting documents</w:t>
      </w:r>
      <w:r w:rsidRPr="004029FD">
        <w:rPr>
          <w:rFonts w:ascii="Times New Roman" w:hAnsi="Times New Roman" w:cs="Times New Roman"/>
          <w:szCs w:val="24"/>
        </w:rPr>
        <w:t>)</w:t>
      </w:r>
    </w:p>
    <w:p w:rsidR="000363AC" w:rsidRPr="00E20E45" w:rsidRDefault="000363AC" w:rsidP="00043AC4">
      <w:pPr>
        <w:pStyle w:val="NoSpacing"/>
        <w:numPr>
          <w:ilvl w:val="0"/>
          <w:numId w:val="24"/>
        </w:numPr>
        <w:rPr>
          <w:rFonts w:ascii="Times New Roman" w:hAnsi="Times New Roman" w:cs="Times New Roman"/>
          <w:b/>
          <w:sz w:val="24"/>
          <w:szCs w:val="24"/>
        </w:rPr>
      </w:pPr>
      <w:r w:rsidRPr="00E20E45">
        <w:rPr>
          <w:rFonts w:ascii="Times New Roman" w:hAnsi="Times New Roman" w:cs="Times New Roman"/>
          <w:b/>
          <w:sz w:val="24"/>
          <w:szCs w:val="24"/>
        </w:rPr>
        <w:t>Books Edited</w:t>
      </w:r>
      <w:r w:rsidR="00471EB2">
        <w:rPr>
          <w:rFonts w:ascii="Times New Roman" w:hAnsi="Times New Roman" w:cs="Times New Roman"/>
          <w:b/>
          <w:sz w:val="24"/>
          <w:szCs w:val="24"/>
        </w:rPr>
        <w:t xml:space="preserve">: </w:t>
      </w:r>
      <w:r w:rsidR="00471EB2">
        <w:rPr>
          <w:rFonts w:ascii="Times New Roman" w:hAnsi="Times New Roman" w:cs="Times New Roman"/>
          <w:sz w:val="24"/>
          <w:szCs w:val="24"/>
        </w:rPr>
        <w:t>International</w:t>
      </w:r>
      <w:r w:rsidR="00D54434">
        <w:rPr>
          <w:rFonts w:ascii="Times New Roman" w:hAnsi="Times New Roman" w:cs="Times New Roman"/>
          <w:sz w:val="24"/>
          <w:szCs w:val="24"/>
        </w:rPr>
        <w:t xml:space="preserve"> Publisher </w:t>
      </w:r>
      <w:r w:rsidR="00471EB2">
        <w:rPr>
          <w:rFonts w:ascii="Times New Roman" w:hAnsi="Times New Roman" w:cs="Times New Roman"/>
          <w:sz w:val="24"/>
          <w:szCs w:val="24"/>
        </w:rPr>
        <w:t>–10</w:t>
      </w:r>
      <w:r w:rsidR="003B63B9">
        <w:rPr>
          <w:rFonts w:ascii="Times New Roman" w:hAnsi="Times New Roman" w:cs="Times New Roman"/>
          <w:sz w:val="24"/>
          <w:szCs w:val="24"/>
        </w:rPr>
        <w:t xml:space="preserve"> credits</w:t>
      </w:r>
      <w:r w:rsidR="00BA228D">
        <w:rPr>
          <w:rFonts w:ascii="Times New Roman" w:hAnsi="Times New Roman" w:cs="Times New Roman"/>
          <w:sz w:val="24"/>
          <w:szCs w:val="24"/>
        </w:rPr>
        <w:t>,</w:t>
      </w:r>
      <w:r w:rsidR="00471EB2">
        <w:rPr>
          <w:rFonts w:ascii="Times New Roman" w:hAnsi="Times New Roman" w:cs="Times New Roman"/>
          <w:sz w:val="24"/>
          <w:szCs w:val="24"/>
        </w:rPr>
        <w:t xml:space="preserve"> National</w:t>
      </w:r>
      <w:r w:rsidR="00D54434">
        <w:rPr>
          <w:rFonts w:ascii="Times New Roman" w:hAnsi="Times New Roman" w:cs="Times New Roman"/>
          <w:sz w:val="24"/>
          <w:szCs w:val="24"/>
        </w:rPr>
        <w:t xml:space="preserve"> Publisher</w:t>
      </w:r>
      <w:r w:rsidR="00471EB2">
        <w:rPr>
          <w:rFonts w:ascii="Times New Roman" w:hAnsi="Times New Roman" w:cs="Times New Roman"/>
          <w:sz w:val="24"/>
          <w:szCs w:val="24"/>
        </w:rPr>
        <w:t>–8</w:t>
      </w:r>
      <w:r w:rsidR="003B63B9">
        <w:rPr>
          <w:rFonts w:ascii="Times New Roman" w:hAnsi="Times New Roman" w:cs="Times New Roman"/>
          <w:sz w:val="24"/>
          <w:szCs w:val="24"/>
        </w:rPr>
        <w:t xml:space="preserve"> credits</w:t>
      </w:r>
    </w:p>
    <w:p w:rsidR="000363AC" w:rsidRDefault="000363AC" w:rsidP="000363AC">
      <w:pPr>
        <w:pStyle w:val="NoSpacing"/>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552"/>
        <w:gridCol w:w="1482"/>
        <w:gridCol w:w="1353"/>
        <w:gridCol w:w="1417"/>
        <w:gridCol w:w="1418"/>
        <w:gridCol w:w="1311"/>
      </w:tblGrid>
      <w:tr w:rsidR="00C73C4C" w:rsidRPr="001D3078" w:rsidTr="00BA228D">
        <w:trPr>
          <w:jc w:val="center"/>
        </w:trPr>
        <w:tc>
          <w:tcPr>
            <w:tcW w:w="497" w:type="dxa"/>
            <w:shd w:val="clear" w:color="auto" w:fill="auto"/>
          </w:tcPr>
          <w:p w:rsidR="000363AC" w:rsidRPr="00E14E4C" w:rsidRDefault="000363AC" w:rsidP="00071EA2">
            <w:pPr>
              <w:pStyle w:val="NoSpacing"/>
              <w:jc w:val="center"/>
              <w:rPr>
                <w:rFonts w:ascii="Times New Roman" w:hAnsi="Times New Roman" w:cs="Times New Roman"/>
              </w:rPr>
            </w:pPr>
            <w:r w:rsidRPr="00E14E4C">
              <w:rPr>
                <w:rFonts w:ascii="Times New Roman" w:hAnsi="Times New Roman" w:cs="Times New Roman"/>
              </w:rPr>
              <w:t>Sl</w:t>
            </w:r>
            <w:r>
              <w:rPr>
                <w:rFonts w:ascii="Times New Roman" w:hAnsi="Times New Roman" w:cs="Times New Roman"/>
              </w:rPr>
              <w:t>.</w:t>
            </w:r>
            <w:r w:rsidRPr="00E14E4C">
              <w:rPr>
                <w:rFonts w:ascii="Times New Roman" w:hAnsi="Times New Roman" w:cs="Times New Roman"/>
              </w:rPr>
              <w:t>No</w:t>
            </w:r>
          </w:p>
        </w:tc>
        <w:tc>
          <w:tcPr>
            <w:tcW w:w="2552" w:type="dxa"/>
            <w:shd w:val="clear" w:color="auto" w:fill="auto"/>
          </w:tcPr>
          <w:p w:rsidR="000363AC" w:rsidRPr="00E14E4C" w:rsidRDefault="000363AC" w:rsidP="00071EA2">
            <w:pPr>
              <w:pStyle w:val="NoSpacing"/>
              <w:jc w:val="center"/>
              <w:rPr>
                <w:rFonts w:ascii="Times New Roman" w:hAnsi="Times New Roman" w:cs="Times New Roman"/>
              </w:rPr>
            </w:pPr>
            <w:r w:rsidRPr="00E14E4C">
              <w:rPr>
                <w:rFonts w:ascii="Times New Roman" w:hAnsi="Times New Roman" w:cs="Times New Roman"/>
              </w:rPr>
              <w:t>Title</w:t>
            </w:r>
          </w:p>
        </w:tc>
        <w:tc>
          <w:tcPr>
            <w:tcW w:w="1482" w:type="dxa"/>
            <w:shd w:val="clear" w:color="auto" w:fill="auto"/>
          </w:tcPr>
          <w:p w:rsidR="000363AC" w:rsidRPr="00E14E4C" w:rsidRDefault="000D7A78" w:rsidP="00071EA2">
            <w:pPr>
              <w:pStyle w:val="NoSpacing"/>
              <w:jc w:val="center"/>
              <w:rPr>
                <w:rFonts w:ascii="Times New Roman" w:hAnsi="Times New Roman" w:cs="Times New Roman"/>
              </w:rPr>
            </w:pPr>
            <w:r>
              <w:rPr>
                <w:rFonts w:ascii="Times New Roman" w:hAnsi="Times New Roman" w:cs="Times New Roman"/>
              </w:rPr>
              <w:t xml:space="preserve">Name of the </w:t>
            </w:r>
            <w:r w:rsidR="000363AC" w:rsidRPr="00E14E4C">
              <w:rPr>
                <w:rFonts w:ascii="Times New Roman" w:hAnsi="Times New Roman" w:cs="Times New Roman"/>
              </w:rPr>
              <w:t>Publisher</w:t>
            </w:r>
            <w:r w:rsidR="00C73C4C" w:rsidRPr="00E14E4C">
              <w:rPr>
                <w:rFonts w:ascii="Times New Roman" w:hAnsi="Times New Roman" w:cs="Times New Roman"/>
              </w:rPr>
              <w:t xml:space="preserve"> </w:t>
            </w:r>
            <w:r w:rsidR="002966FE">
              <w:rPr>
                <w:rFonts w:ascii="Times New Roman" w:hAnsi="Times New Roman" w:cs="Times New Roman"/>
              </w:rPr>
              <w:t>(</w:t>
            </w:r>
            <w:r w:rsidR="00C73C4C" w:rsidRPr="00E14E4C">
              <w:rPr>
                <w:rFonts w:ascii="Times New Roman" w:hAnsi="Times New Roman" w:cs="Times New Roman"/>
              </w:rPr>
              <w:t>National/International</w:t>
            </w:r>
            <w:r w:rsidR="002966FE">
              <w:rPr>
                <w:rFonts w:ascii="Times New Roman" w:hAnsi="Times New Roman" w:cs="Times New Roman"/>
              </w:rPr>
              <w:t>)</w:t>
            </w:r>
          </w:p>
        </w:tc>
        <w:tc>
          <w:tcPr>
            <w:tcW w:w="1353" w:type="dxa"/>
            <w:shd w:val="clear" w:color="auto" w:fill="auto"/>
          </w:tcPr>
          <w:p w:rsidR="00C73C4C" w:rsidRDefault="00C73C4C" w:rsidP="00071EA2">
            <w:pPr>
              <w:pStyle w:val="NoSpacing"/>
              <w:jc w:val="center"/>
              <w:rPr>
                <w:rFonts w:ascii="Times New Roman" w:hAnsi="Times New Roman" w:cs="Times New Roman"/>
              </w:rPr>
            </w:pPr>
            <w:r w:rsidRPr="00E14E4C">
              <w:rPr>
                <w:rFonts w:ascii="Times New Roman" w:hAnsi="Times New Roman" w:cs="Times New Roman"/>
              </w:rPr>
              <w:t>ISBN No.</w:t>
            </w:r>
          </w:p>
          <w:p w:rsidR="000363AC" w:rsidRPr="00E14E4C" w:rsidRDefault="00DD5E7B" w:rsidP="00071EA2">
            <w:pPr>
              <w:pStyle w:val="NoSpacing"/>
              <w:jc w:val="center"/>
              <w:rPr>
                <w:rFonts w:ascii="Times New Roman" w:hAnsi="Times New Roman" w:cs="Times New Roman"/>
              </w:rPr>
            </w:pPr>
            <w:r>
              <w:rPr>
                <w:rFonts w:ascii="Times New Roman" w:hAnsi="Times New Roman" w:cs="Times New Roman"/>
              </w:rPr>
              <w:t>a</w:t>
            </w:r>
            <w:r w:rsidR="00BA228D">
              <w:rPr>
                <w:rFonts w:ascii="Times New Roman" w:hAnsi="Times New Roman" w:cs="Times New Roman"/>
              </w:rPr>
              <w:t>nd</w:t>
            </w:r>
            <w:r>
              <w:rPr>
                <w:rFonts w:ascii="Times New Roman" w:hAnsi="Times New Roman" w:cs="Times New Roman"/>
              </w:rPr>
              <w:t xml:space="preserve"> </w:t>
            </w:r>
            <w:r w:rsidR="00BA228D">
              <w:rPr>
                <w:rFonts w:ascii="Times New Roman" w:hAnsi="Times New Roman" w:cs="Times New Roman"/>
              </w:rPr>
              <w:t>y</w:t>
            </w:r>
            <w:r w:rsidR="00C73C4C">
              <w:rPr>
                <w:rFonts w:ascii="Times New Roman" w:hAnsi="Times New Roman" w:cs="Times New Roman"/>
              </w:rPr>
              <w:t>ear</w:t>
            </w:r>
            <w:r w:rsidR="00BA228D">
              <w:rPr>
                <w:rFonts w:ascii="Times New Roman" w:hAnsi="Times New Roman" w:cs="Times New Roman"/>
              </w:rPr>
              <w:t xml:space="preserve"> of publication</w:t>
            </w:r>
          </w:p>
        </w:tc>
        <w:tc>
          <w:tcPr>
            <w:tcW w:w="1417" w:type="dxa"/>
            <w:shd w:val="clear" w:color="auto" w:fill="auto"/>
          </w:tcPr>
          <w:p w:rsidR="000363AC" w:rsidRPr="00E14E4C" w:rsidRDefault="00C73C4C" w:rsidP="00234B5D">
            <w:pPr>
              <w:pStyle w:val="NoSpacing"/>
              <w:jc w:val="center"/>
              <w:rPr>
                <w:rFonts w:ascii="Times New Roman" w:hAnsi="Times New Roman" w:cs="Times New Roman"/>
              </w:rPr>
            </w:pPr>
            <w:r>
              <w:rPr>
                <w:rFonts w:ascii="Times New Roman" w:hAnsi="Times New Roman" w:cs="Times New Roman"/>
              </w:rPr>
              <w:t xml:space="preserve">Credit </w:t>
            </w:r>
            <w:r w:rsidR="00234B5D">
              <w:rPr>
                <w:rFonts w:ascii="Times New Roman" w:hAnsi="Times New Roman" w:cs="Times New Roman"/>
              </w:rPr>
              <w:t>p</w:t>
            </w:r>
            <w:r>
              <w:rPr>
                <w:rFonts w:ascii="Times New Roman" w:hAnsi="Times New Roman" w:cs="Times New Roman"/>
              </w:rPr>
              <w:t>oints</w:t>
            </w:r>
          </w:p>
        </w:tc>
        <w:tc>
          <w:tcPr>
            <w:tcW w:w="1418" w:type="dxa"/>
            <w:shd w:val="clear" w:color="auto" w:fill="auto"/>
          </w:tcPr>
          <w:p w:rsidR="000363AC" w:rsidRPr="00E14E4C" w:rsidRDefault="00C73C4C" w:rsidP="00234B5D">
            <w:pPr>
              <w:pStyle w:val="NoSpacing"/>
              <w:jc w:val="center"/>
              <w:rPr>
                <w:rFonts w:ascii="Times New Roman" w:hAnsi="Times New Roman" w:cs="Times New Roman"/>
              </w:rPr>
            </w:pPr>
            <w:r>
              <w:rPr>
                <w:rFonts w:ascii="Times New Roman" w:hAnsi="Times New Roman" w:cs="Times New Roman"/>
              </w:rPr>
              <w:t xml:space="preserve">Verified </w:t>
            </w:r>
            <w:r w:rsidR="00234B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11" w:type="dxa"/>
          </w:tcPr>
          <w:p w:rsidR="000363AC" w:rsidRPr="00991F21" w:rsidRDefault="000363AC" w:rsidP="00071EA2">
            <w:pPr>
              <w:pStyle w:val="NoSpacing"/>
              <w:jc w:val="center"/>
              <w:rPr>
                <w:rFonts w:ascii="Times New Roman" w:hAnsi="Times New Roman" w:cs="Times New Roman"/>
                <w:strike/>
              </w:rPr>
            </w:pPr>
            <w:r w:rsidRPr="00B2166C">
              <w:rPr>
                <w:rFonts w:ascii="Times New Roman" w:hAnsi="Times New Roman" w:cs="Times New Roman"/>
              </w:rPr>
              <w:t>Sl.</w:t>
            </w:r>
            <w:r w:rsidR="004029FD">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w:t>
            </w:r>
          </w:p>
          <w:p w:rsidR="007C6CDA" w:rsidRPr="00E14E4C" w:rsidRDefault="007C6CDA" w:rsidP="00071EA2">
            <w:pPr>
              <w:pStyle w:val="NoSpacing"/>
              <w:jc w:val="center"/>
              <w:rPr>
                <w:rFonts w:ascii="Times New Roman" w:hAnsi="Times New Roman" w:cs="Times New Roman"/>
              </w:rPr>
            </w:pPr>
            <w:r>
              <w:rPr>
                <w:rFonts w:ascii="Times New Roman" w:hAnsi="Times New Roman" w:cs="Times New Roman"/>
              </w:rPr>
              <w:t>supporting documents</w:t>
            </w: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bl>
    <w:p w:rsidR="00F52463" w:rsidRPr="004029FD" w:rsidRDefault="00F52463" w:rsidP="00F52463">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7C6CDA" w:rsidRPr="004029FD">
        <w:rPr>
          <w:rFonts w:ascii="Times New Roman" w:hAnsi="Times New Roman" w:cs="Times New Roman"/>
        </w:rPr>
        <w:t>supporting documents</w:t>
      </w:r>
      <w:r w:rsidRPr="004029FD">
        <w:rPr>
          <w:rFonts w:ascii="Times New Roman" w:hAnsi="Times New Roman" w:cs="Times New Roman"/>
        </w:rPr>
        <w:t>)</w:t>
      </w:r>
    </w:p>
    <w:p w:rsidR="00CE576A" w:rsidRDefault="00CE576A" w:rsidP="00043AC4">
      <w:pPr>
        <w:pStyle w:val="NoSpacing"/>
        <w:numPr>
          <w:ilvl w:val="0"/>
          <w:numId w:val="23"/>
        </w:numPr>
        <w:rPr>
          <w:rFonts w:ascii="Times New Roman" w:hAnsi="Times New Roman" w:cs="Times New Roman"/>
          <w:b/>
          <w:bCs/>
          <w:sz w:val="24"/>
          <w:szCs w:val="24"/>
        </w:rPr>
      </w:pPr>
      <w:r w:rsidRPr="001D3078">
        <w:rPr>
          <w:rFonts w:ascii="Times New Roman" w:hAnsi="Times New Roman" w:cs="Times New Roman"/>
          <w:b/>
          <w:bCs/>
          <w:sz w:val="24"/>
          <w:szCs w:val="24"/>
        </w:rPr>
        <w:t>Translation works in Indi</w:t>
      </w:r>
      <w:r w:rsidR="00FE350C">
        <w:rPr>
          <w:rFonts w:ascii="Times New Roman" w:hAnsi="Times New Roman" w:cs="Times New Roman"/>
          <w:b/>
          <w:bCs/>
          <w:sz w:val="24"/>
          <w:szCs w:val="24"/>
        </w:rPr>
        <w:t>an and Foreign Languages</w:t>
      </w:r>
      <w:r w:rsidRPr="001D3078">
        <w:rPr>
          <w:rFonts w:ascii="Times New Roman" w:hAnsi="Times New Roman" w:cs="Times New Roman"/>
          <w:b/>
          <w:bCs/>
          <w:sz w:val="24"/>
          <w:szCs w:val="24"/>
        </w:rPr>
        <w:t xml:space="preserve"> ( either </w:t>
      </w:r>
      <w:r w:rsidR="00BA228D">
        <w:rPr>
          <w:rFonts w:ascii="Times New Roman" w:hAnsi="Times New Roman" w:cs="Times New Roman"/>
          <w:b/>
          <w:bCs/>
          <w:sz w:val="24"/>
          <w:szCs w:val="24"/>
        </w:rPr>
        <w:t xml:space="preserve">the complete </w:t>
      </w:r>
      <w:r w:rsidRPr="001D3078">
        <w:rPr>
          <w:rFonts w:ascii="Times New Roman" w:hAnsi="Times New Roman" w:cs="Times New Roman"/>
          <w:b/>
          <w:bCs/>
          <w:sz w:val="24"/>
          <w:szCs w:val="24"/>
        </w:rPr>
        <w:t>book or chapters</w:t>
      </w:r>
      <w:r w:rsidR="00BA228D">
        <w:rPr>
          <w:rFonts w:ascii="Times New Roman" w:hAnsi="Times New Roman" w:cs="Times New Roman"/>
          <w:b/>
          <w:bCs/>
          <w:sz w:val="24"/>
          <w:szCs w:val="24"/>
        </w:rPr>
        <w:t xml:space="preserve"> in a book</w:t>
      </w:r>
      <w:r w:rsidRPr="001D3078">
        <w:rPr>
          <w:rFonts w:ascii="Times New Roman" w:hAnsi="Times New Roman" w:cs="Times New Roman"/>
          <w:b/>
          <w:bCs/>
          <w:sz w:val="24"/>
          <w:szCs w:val="24"/>
        </w:rPr>
        <w:t>)</w:t>
      </w:r>
      <w:r w:rsidR="00FE350C">
        <w:rPr>
          <w:rFonts w:ascii="Times New Roman" w:hAnsi="Times New Roman" w:cs="Times New Roman"/>
          <w:b/>
          <w:bCs/>
          <w:sz w:val="24"/>
          <w:szCs w:val="24"/>
        </w:rPr>
        <w:t>:</w:t>
      </w:r>
    </w:p>
    <w:p w:rsidR="003B63B9" w:rsidRPr="00B00F41" w:rsidRDefault="00E602C2" w:rsidP="003B63B9">
      <w:pPr>
        <w:pStyle w:val="NoSpacing"/>
        <w:ind w:left="720"/>
        <w:rPr>
          <w:rFonts w:ascii="Times New Roman" w:hAnsi="Times New Roman" w:cs="Times New Roman"/>
          <w:bCs/>
          <w:sz w:val="24"/>
          <w:szCs w:val="24"/>
        </w:rPr>
      </w:pPr>
      <w:r>
        <w:rPr>
          <w:rFonts w:ascii="Times New Roman" w:hAnsi="Times New Roman" w:cs="Times New Roman"/>
          <w:bCs/>
          <w:sz w:val="24"/>
          <w:szCs w:val="24"/>
        </w:rPr>
        <w:t>Chapter or Research Paper–03 credits</w:t>
      </w:r>
      <w:r w:rsidR="00BA228D">
        <w:rPr>
          <w:rFonts w:ascii="Times New Roman" w:hAnsi="Times New Roman" w:cs="Times New Roman"/>
          <w:bCs/>
          <w:sz w:val="24"/>
          <w:szCs w:val="24"/>
        </w:rPr>
        <w:t>,</w:t>
      </w:r>
      <w:r w:rsidR="009E40D3">
        <w:rPr>
          <w:rFonts w:ascii="Times New Roman" w:hAnsi="Times New Roman" w:cs="Times New Roman"/>
          <w:bCs/>
          <w:sz w:val="24"/>
          <w:szCs w:val="24"/>
        </w:rPr>
        <w:t xml:space="preserve"> </w:t>
      </w:r>
      <w:r w:rsidR="00BA228D">
        <w:rPr>
          <w:rFonts w:ascii="Times New Roman" w:hAnsi="Times New Roman" w:cs="Times New Roman"/>
          <w:bCs/>
          <w:sz w:val="24"/>
          <w:szCs w:val="24"/>
        </w:rPr>
        <w:t>Complete b</w:t>
      </w:r>
      <w:r>
        <w:rPr>
          <w:rFonts w:ascii="Times New Roman" w:hAnsi="Times New Roman" w:cs="Times New Roman"/>
          <w:bCs/>
          <w:sz w:val="24"/>
          <w:szCs w:val="24"/>
        </w:rPr>
        <w:t xml:space="preserve">ook–08 credits </w:t>
      </w:r>
    </w:p>
    <w:p w:rsidR="00CE576A" w:rsidRPr="001D3078" w:rsidRDefault="00CE576A" w:rsidP="00CE576A">
      <w:pPr>
        <w:pStyle w:val="NoSpacing"/>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836"/>
        <w:gridCol w:w="1412"/>
        <w:gridCol w:w="1214"/>
        <w:gridCol w:w="1104"/>
        <w:gridCol w:w="1306"/>
        <w:gridCol w:w="1396"/>
        <w:gridCol w:w="1300"/>
      </w:tblGrid>
      <w:tr w:rsidR="00F31C07" w:rsidRPr="009077D5" w:rsidTr="004029FD">
        <w:trPr>
          <w:trHeight w:val="404"/>
          <w:jc w:val="center"/>
        </w:trPr>
        <w:tc>
          <w:tcPr>
            <w:tcW w:w="485" w:type="dxa"/>
            <w:vMerge w:val="restart"/>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Sl. No</w:t>
            </w:r>
          </w:p>
        </w:tc>
        <w:tc>
          <w:tcPr>
            <w:tcW w:w="1836" w:type="dxa"/>
            <w:vMerge w:val="restart"/>
            <w:shd w:val="clear" w:color="auto" w:fill="auto"/>
          </w:tcPr>
          <w:p w:rsidR="00F31C07" w:rsidRPr="009077D5" w:rsidRDefault="00F31C07" w:rsidP="00204F02">
            <w:pPr>
              <w:pStyle w:val="NoSpacing"/>
              <w:jc w:val="center"/>
              <w:rPr>
                <w:rFonts w:ascii="Times New Roman" w:hAnsi="Times New Roman" w:cs="Times New Roman"/>
              </w:rPr>
            </w:pPr>
            <w:r w:rsidRPr="009077D5">
              <w:rPr>
                <w:rFonts w:ascii="Times New Roman" w:hAnsi="Times New Roman" w:cs="Times New Roman"/>
              </w:rPr>
              <w:t>Title of the book/</w:t>
            </w:r>
            <w:r w:rsidR="00204F02">
              <w:rPr>
                <w:rFonts w:ascii="Times New Roman" w:hAnsi="Times New Roman" w:cs="Times New Roman"/>
              </w:rPr>
              <w:t>c</w:t>
            </w:r>
            <w:r w:rsidRPr="009077D5">
              <w:rPr>
                <w:rFonts w:ascii="Times New Roman" w:hAnsi="Times New Roman" w:cs="Times New Roman"/>
              </w:rPr>
              <w:t>hapter</w:t>
            </w:r>
          </w:p>
        </w:tc>
        <w:tc>
          <w:tcPr>
            <w:tcW w:w="1412" w:type="dxa"/>
            <w:vMerge w:val="restart"/>
            <w:shd w:val="clear" w:color="auto" w:fill="auto"/>
          </w:tcPr>
          <w:p w:rsidR="00F31C07" w:rsidRPr="009077D5" w:rsidRDefault="006F1EC3" w:rsidP="006F1EC3">
            <w:pPr>
              <w:pStyle w:val="NoSpacing"/>
              <w:jc w:val="center"/>
              <w:rPr>
                <w:rFonts w:ascii="Times New Roman" w:hAnsi="Times New Roman" w:cs="Times New Roman"/>
              </w:rPr>
            </w:pPr>
            <w:r>
              <w:rPr>
                <w:rFonts w:ascii="Times New Roman" w:hAnsi="Times New Roman" w:cs="Times New Roman"/>
              </w:rPr>
              <w:t>Name of the p</w:t>
            </w:r>
            <w:r w:rsidR="00F31C07" w:rsidRPr="009077D5">
              <w:rPr>
                <w:rFonts w:ascii="Times New Roman" w:hAnsi="Times New Roman" w:cs="Times New Roman"/>
              </w:rPr>
              <w:t>ublisher</w:t>
            </w:r>
            <w:r w:rsidR="00C73C4C">
              <w:rPr>
                <w:rFonts w:ascii="Times New Roman" w:hAnsi="Times New Roman" w:cs="Times New Roman"/>
              </w:rPr>
              <w:t>,</w:t>
            </w:r>
            <w:r w:rsidR="00C73C4C" w:rsidRPr="009077D5">
              <w:rPr>
                <w:rFonts w:ascii="Times New Roman" w:hAnsi="Times New Roman" w:cs="Times New Roman"/>
              </w:rPr>
              <w:t xml:space="preserve"> ISBN No.</w:t>
            </w:r>
            <w:r w:rsidR="00C73C4C">
              <w:rPr>
                <w:rFonts w:ascii="Times New Roman" w:hAnsi="Times New Roman" w:cs="Times New Roman"/>
              </w:rPr>
              <w:t>&amp; Year</w:t>
            </w:r>
            <w:r w:rsidR="00A02350">
              <w:rPr>
                <w:rFonts w:ascii="Times New Roman" w:hAnsi="Times New Roman" w:cs="Times New Roman"/>
              </w:rPr>
              <w:t xml:space="preserve"> of </w:t>
            </w:r>
            <w:r w:rsidR="00A02350">
              <w:rPr>
                <w:rFonts w:ascii="Times New Roman" w:hAnsi="Times New Roman" w:cs="Times New Roman"/>
              </w:rPr>
              <w:lastRenderedPageBreak/>
              <w:t>publication</w:t>
            </w:r>
          </w:p>
        </w:tc>
        <w:tc>
          <w:tcPr>
            <w:tcW w:w="2318" w:type="dxa"/>
            <w:gridSpan w:val="2"/>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lastRenderedPageBreak/>
              <w:t>Languages</w:t>
            </w:r>
          </w:p>
        </w:tc>
        <w:tc>
          <w:tcPr>
            <w:tcW w:w="1306" w:type="dxa"/>
            <w:vMerge w:val="restart"/>
            <w:shd w:val="clear" w:color="auto" w:fill="auto"/>
          </w:tcPr>
          <w:p w:rsidR="00F31C07" w:rsidRPr="009077D5" w:rsidRDefault="00C73C4C" w:rsidP="00B15DEB">
            <w:pPr>
              <w:pStyle w:val="NoSpacing"/>
              <w:jc w:val="center"/>
              <w:rPr>
                <w:rFonts w:ascii="Times New Roman" w:hAnsi="Times New Roman" w:cs="Times New Roman"/>
              </w:rPr>
            </w:pPr>
            <w:r>
              <w:rPr>
                <w:rFonts w:ascii="Times New Roman" w:hAnsi="Times New Roman" w:cs="Times New Roman"/>
              </w:rPr>
              <w:t xml:space="preserve">Credit </w:t>
            </w:r>
            <w:r w:rsidR="00B15DEB">
              <w:rPr>
                <w:rFonts w:ascii="Times New Roman" w:hAnsi="Times New Roman" w:cs="Times New Roman"/>
              </w:rPr>
              <w:t>p</w:t>
            </w:r>
            <w:r>
              <w:rPr>
                <w:rFonts w:ascii="Times New Roman" w:hAnsi="Times New Roman" w:cs="Times New Roman"/>
              </w:rPr>
              <w:t>oints</w:t>
            </w:r>
          </w:p>
        </w:tc>
        <w:tc>
          <w:tcPr>
            <w:tcW w:w="1396" w:type="dxa"/>
            <w:vMerge w:val="restart"/>
            <w:shd w:val="clear" w:color="auto" w:fill="auto"/>
          </w:tcPr>
          <w:p w:rsidR="00F31C07" w:rsidRPr="009077D5" w:rsidRDefault="00C73C4C" w:rsidP="00B15DEB">
            <w:pPr>
              <w:pStyle w:val="NoSpacing"/>
              <w:jc w:val="center"/>
              <w:rPr>
                <w:rFonts w:ascii="Times New Roman" w:hAnsi="Times New Roman" w:cs="Times New Roman"/>
              </w:rPr>
            </w:pPr>
            <w:r>
              <w:rPr>
                <w:rFonts w:ascii="Times New Roman" w:hAnsi="Times New Roman" w:cs="Times New Roman"/>
              </w:rPr>
              <w:t xml:space="preserve">Verified </w:t>
            </w:r>
            <w:r w:rsidR="00B15DEB">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00" w:type="dxa"/>
            <w:vMerge w:val="restart"/>
          </w:tcPr>
          <w:p w:rsidR="00F31C07" w:rsidRPr="009077D5" w:rsidRDefault="00F31C07" w:rsidP="00C97077">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proof enclosed</w:t>
            </w:r>
          </w:p>
        </w:tc>
      </w:tr>
      <w:tr w:rsidR="00F31C07" w:rsidRPr="009077D5" w:rsidTr="004029FD">
        <w:trPr>
          <w:trHeight w:val="202"/>
          <w:jc w:val="center"/>
        </w:trPr>
        <w:tc>
          <w:tcPr>
            <w:tcW w:w="485" w:type="dxa"/>
            <w:vMerge/>
            <w:shd w:val="clear" w:color="auto" w:fill="auto"/>
          </w:tcPr>
          <w:p w:rsidR="00F31C07" w:rsidRPr="009077D5" w:rsidRDefault="00F31C07" w:rsidP="00CE576A">
            <w:pPr>
              <w:pStyle w:val="NoSpacing"/>
              <w:rPr>
                <w:rFonts w:ascii="Times New Roman" w:hAnsi="Times New Roman" w:cs="Times New Roman"/>
              </w:rPr>
            </w:pPr>
          </w:p>
        </w:tc>
        <w:tc>
          <w:tcPr>
            <w:tcW w:w="1836" w:type="dxa"/>
            <w:vMerge/>
            <w:shd w:val="clear" w:color="auto" w:fill="auto"/>
          </w:tcPr>
          <w:p w:rsidR="00F31C07" w:rsidRPr="009077D5" w:rsidRDefault="00F31C07" w:rsidP="00CE576A">
            <w:pPr>
              <w:pStyle w:val="NoSpacing"/>
              <w:rPr>
                <w:rFonts w:ascii="Times New Roman" w:hAnsi="Times New Roman" w:cs="Times New Roman"/>
              </w:rPr>
            </w:pPr>
          </w:p>
        </w:tc>
        <w:tc>
          <w:tcPr>
            <w:tcW w:w="1412" w:type="dxa"/>
            <w:vMerge/>
            <w:shd w:val="clear" w:color="auto" w:fill="auto"/>
          </w:tcPr>
          <w:p w:rsidR="00F31C07" w:rsidRPr="009077D5" w:rsidRDefault="00F31C07" w:rsidP="00CE576A">
            <w:pPr>
              <w:pStyle w:val="NoSpacing"/>
              <w:rPr>
                <w:rFonts w:ascii="Times New Roman" w:hAnsi="Times New Roman" w:cs="Times New Roman"/>
              </w:rPr>
            </w:pPr>
          </w:p>
        </w:tc>
        <w:tc>
          <w:tcPr>
            <w:tcW w:w="1214" w:type="dxa"/>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Source</w:t>
            </w:r>
          </w:p>
        </w:tc>
        <w:tc>
          <w:tcPr>
            <w:tcW w:w="1103" w:type="dxa"/>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Target</w:t>
            </w:r>
          </w:p>
        </w:tc>
        <w:tc>
          <w:tcPr>
            <w:tcW w:w="1306" w:type="dxa"/>
            <w:vMerge/>
            <w:shd w:val="clear" w:color="auto" w:fill="auto"/>
          </w:tcPr>
          <w:p w:rsidR="00F31C07" w:rsidRPr="009077D5" w:rsidRDefault="00F31C07" w:rsidP="00CE576A">
            <w:pPr>
              <w:pStyle w:val="NoSpacing"/>
              <w:rPr>
                <w:rFonts w:ascii="Times New Roman" w:hAnsi="Times New Roman" w:cs="Times New Roman"/>
              </w:rPr>
            </w:pPr>
          </w:p>
        </w:tc>
        <w:tc>
          <w:tcPr>
            <w:tcW w:w="1396" w:type="dxa"/>
            <w:vMerge/>
            <w:shd w:val="clear" w:color="auto" w:fill="auto"/>
          </w:tcPr>
          <w:p w:rsidR="00F31C07" w:rsidRPr="009077D5" w:rsidRDefault="00F31C07" w:rsidP="00CE576A">
            <w:pPr>
              <w:pStyle w:val="NoSpacing"/>
              <w:rPr>
                <w:rFonts w:ascii="Times New Roman" w:hAnsi="Times New Roman" w:cs="Times New Roman"/>
              </w:rPr>
            </w:pPr>
          </w:p>
        </w:tc>
        <w:tc>
          <w:tcPr>
            <w:tcW w:w="1300" w:type="dxa"/>
            <w:vMerge/>
          </w:tcPr>
          <w:p w:rsidR="00F31C07" w:rsidRPr="009077D5" w:rsidRDefault="00F31C07" w:rsidP="00CE576A">
            <w:pPr>
              <w:pStyle w:val="NoSpacing"/>
              <w:rPr>
                <w:rFonts w:ascii="Times New Roman" w:hAnsi="Times New Roman" w:cs="Times New Roman"/>
              </w:rPr>
            </w:pPr>
          </w:p>
        </w:tc>
      </w:tr>
      <w:tr w:rsidR="00F31C07" w:rsidRPr="009077D5" w:rsidTr="004029FD">
        <w:trPr>
          <w:trHeight w:val="270"/>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6" w:type="dxa"/>
            <w:shd w:val="clear" w:color="auto" w:fill="auto"/>
          </w:tcPr>
          <w:p w:rsidR="00F31C07" w:rsidRPr="009077D5" w:rsidRDefault="00F31C07" w:rsidP="00CE576A">
            <w:pPr>
              <w:pStyle w:val="NoSpacing"/>
              <w:rPr>
                <w:rFonts w:ascii="Times New Roman" w:hAnsi="Times New Roman" w:cs="Times New Roman"/>
                <w:b/>
              </w:rPr>
            </w:pPr>
          </w:p>
        </w:tc>
        <w:tc>
          <w:tcPr>
            <w:tcW w:w="1412" w:type="dxa"/>
            <w:shd w:val="clear" w:color="auto" w:fill="auto"/>
          </w:tcPr>
          <w:p w:rsidR="00F31C07" w:rsidRPr="009077D5" w:rsidRDefault="00F31C07" w:rsidP="00CE576A">
            <w:pPr>
              <w:pStyle w:val="NoSpacing"/>
              <w:rPr>
                <w:rFonts w:ascii="Times New Roman" w:hAnsi="Times New Roman" w:cs="Times New Roman"/>
                <w:b/>
              </w:rPr>
            </w:pPr>
          </w:p>
        </w:tc>
        <w:tc>
          <w:tcPr>
            <w:tcW w:w="1214" w:type="dxa"/>
            <w:shd w:val="clear" w:color="auto" w:fill="auto"/>
          </w:tcPr>
          <w:p w:rsidR="00F31C07" w:rsidRPr="009077D5" w:rsidRDefault="00F31C07" w:rsidP="00CE576A">
            <w:pPr>
              <w:pStyle w:val="NoSpacing"/>
              <w:rPr>
                <w:rFonts w:ascii="Times New Roman" w:hAnsi="Times New Roman" w:cs="Times New Roman"/>
                <w:b/>
              </w:rPr>
            </w:pPr>
          </w:p>
        </w:tc>
        <w:tc>
          <w:tcPr>
            <w:tcW w:w="1103" w:type="dxa"/>
            <w:shd w:val="clear" w:color="auto" w:fill="auto"/>
          </w:tcPr>
          <w:p w:rsidR="00F31C07" w:rsidRPr="009077D5" w:rsidRDefault="00F31C07" w:rsidP="00CE576A">
            <w:pPr>
              <w:pStyle w:val="NoSpacing"/>
              <w:rPr>
                <w:rFonts w:ascii="Times New Roman" w:hAnsi="Times New Roman" w:cs="Times New Roman"/>
                <w:b/>
              </w:rPr>
            </w:pPr>
          </w:p>
        </w:tc>
        <w:tc>
          <w:tcPr>
            <w:tcW w:w="1306" w:type="dxa"/>
            <w:shd w:val="clear" w:color="auto" w:fill="auto"/>
          </w:tcPr>
          <w:p w:rsidR="00F31C07" w:rsidRPr="009077D5" w:rsidRDefault="00F31C07" w:rsidP="00CE576A">
            <w:pPr>
              <w:pStyle w:val="NoSpacing"/>
              <w:rPr>
                <w:rFonts w:ascii="Times New Roman" w:hAnsi="Times New Roman" w:cs="Times New Roman"/>
                <w:b/>
              </w:rPr>
            </w:pPr>
          </w:p>
        </w:tc>
        <w:tc>
          <w:tcPr>
            <w:tcW w:w="1396" w:type="dxa"/>
            <w:shd w:val="clear" w:color="auto" w:fill="auto"/>
          </w:tcPr>
          <w:p w:rsidR="00F31C07" w:rsidRPr="009077D5" w:rsidRDefault="00F31C07" w:rsidP="00CE576A">
            <w:pPr>
              <w:pStyle w:val="NoSpacing"/>
              <w:rPr>
                <w:rFonts w:ascii="Times New Roman" w:hAnsi="Times New Roman" w:cs="Times New Roman"/>
                <w:b/>
              </w:rPr>
            </w:pPr>
          </w:p>
        </w:tc>
        <w:tc>
          <w:tcPr>
            <w:tcW w:w="1300" w:type="dxa"/>
          </w:tcPr>
          <w:p w:rsidR="00F31C07" w:rsidRPr="009077D5" w:rsidRDefault="00F31C07" w:rsidP="00CE576A">
            <w:pPr>
              <w:pStyle w:val="NoSpacing"/>
              <w:rPr>
                <w:rFonts w:ascii="Times New Roman" w:hAnsi="Times New Roman" w:cs="Times New Roman"/>
                <w:b/>
              </w:rPr>
            </w:pPr>
          </w:p>
        </w:tc>
      </w:tr>
      <w:tr w:rsidR="00F31C07" w:rsidRPr="009077D5" w:rsidTr="004029FD">
        <w:trPr>
          <w:trHeight w:val="287"/>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6" w:type="dxa"/>
            <w:shd w:val="clear" w:color="auto" w:fill="auto"/>
          </w:tcPr>
          <w:p w:rsidR="00F31C07" w:rsidRPr="009077D5" w:rsidRDefault="00F31C07" w:rsidP="00CE576A">
            <w:pPr>
              <w:pStyle w:val="NoSpacing"/>
              <w:rPr>
                <w:rFonts w:ascii="Times New Roman" w:hAnsi="Times New Roman" w:cs="Times New Roman"/>
                <w:b/>
              </w:rPr>
            </w:pPr>
          </w:p>
        </w:tc>
        <w:tc>
          <w:tcPr>
            <w:tcW w:w="1412" w:type="dxa"/>
            <w:shd w:val="clear" w:color="auto" w:fill="auto"/>
          </w:tcPr>
          <w:p w:rsidR="00F31C07" w:rsidRPr="009077D5" w:rsidRDefault="00F31C07" w:rsidP="00CE576A">
            <w:pPr>
              <w:pStyle w:val="NoSpacing"/>
              <w:rPr>
                <w:rFonts w:ascii="Times New Roman" w:hAnsi="Times New Roman" w:cs="Times New Roman"/>
                <w:b/>
              </w:rPr>
            </w:pPr>
          </w:p>
        </w:tc>
        <w:tc>
          <w:tcPr>
            <w:tcW w:w="1214" w:type="dxa"/>
            <w:shd w:val="clear" w:color="auto" w:fill="auto"/>
          </w:tcPr>
          <w:p w:rsidR="00F31C07" w:rsidRPr="009077D5" w:rsidRDefault="00F31C07" w:rsidP="00CE576A">
            <w:pPr>
              <w:pStyle w:val="NoSpacing"/>
              <w:rPr>
                <w:rFonts w:ascii="Times New Roman" w:hAnsi="Times New Roman" w:cs="Times New Roman"/>
                <w:b/>
              </w:rPr>
            </w:pPr>
          </w:p>
        </w:tc>
        <w:tc>
          <w:tcPr>
            <w:tcW w:w="1103" w:type="dxa"/>
            <w:shd w:val="clear" w:color="auto" w:fill="auto"/>
          </w:tcPr>
          <w:p w:rsidR="00F31C07" w:rsidRPr="009077D5" w:rsidRDefault="00F31C07" w:rsidP="00CE576A">
            <w:pPr>
              <w:pStyle w:val="NoSpacing"/>
              <w:rPr>
                <w:rFonts w:ascii="Times New Roman" w:hAnsi="Times New Roman" w:cs="Times New Roman"/>
                <w:b/>
              </w:rPr>
            </w:pPr>
          </w:p>
        </w:tc>
        <w:tc>
          <w:tcPr>
            <w:tcW w:w="1306" w:type="dxa"/>
            <w:shd w:val="clear" w:color="auto" w:fill="auto"/>
          </w:tcPr>
          <w:p w:rsidR="00F31C07" w:rsidRPr="009077D5" w:rsidRDefault="00F31C07" w:rsidP="00CE576A">
            <w:pPr>
              <w:pStyle w:val="NoSpacing"/>
              <w:rPr>
                <w:rFonts w:ascii="Times New Roman" w:hAnsi="Times New Roman" w:cs="Times New Roman"/>
                <w:b/>
              </w:rPr>
            </w:pPr>
          </w:p>
        </w:tc>
        <w:tc>
          <w:tcPr>
            <w:tcW w:w="1396" w:type="dxa"/>
            <w:shd w:val="clear" w:color="auto" w:fill="auto"/>
          </w:tcPr>
          <w:p w:rsidR="00F31C07" w:rsidRPr="009077D5" w:rsidRDefault="00F31C07" w:rsidP="00CE576A">
            <w:pPr>
              <w:pStyle w:val="NoSpacing"/>
              <w:rPr>
                <w:rFonts w:ascii="Times New Roman" w:hAnsi="Times New Roman" w:cs="Times New Roman"/>
                <w:b/>
              </w:rPr>
            </w:pPr>
          </w:p>
        </w:tc>
        <w:tc>
          <w:tcPr>
            <w:tcW w:w="1300" w:type="dxa"/>
          </w:tcPr>
          <w:p w:rsidR="00F31C07" w:rsidRPr="009077D5" w:rsidRDefault="00F31C07" w:rsidP="00CE576A">
            <w:pPr>
              <w:pStyle w:val="NoSpacing"/>
              <w:rPr>
                <w:rFonts w:ascii="Times New Roman" w:hAnsi="Times New Roman" w:cs="Times New Roman"/>
                <w:b/>
              </w:rPr>
            </w:pPr>
          </w:p>
        </w:tc>
      </w:tr>
      <w:tr w:rsidR="00F31C07" w:rsidRPr="009077D5" w:rsidTr="004029FD">
        <w:trPr>
          <w:trHeight w:val="287"/>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6" w:type="dxa"/>
            <w:shd w:val="clear" w:color="auto" w:fill="auto"/>
          </w:tcPr>
          <w:p w:rsidR="00F31C07" w:rsidRPr="009077D5" w:rsidRDefault="00F31C07" w:rsidP="00CE576A">
            <w:pPr>
              <w:pStyle w:val="NoSpacing"/>
              <w:rPr>
                <w:rFonts w:ascii="Times New Roman" w:hAnsi="Times New Roman" w:cs="Times New Roman"/>
                <w:b/>
              </w:rPr>
            </w:pPr>
          </w:p>
        </w:tc>
        <w:tc>
          <w:tcPr>
            <w:tcW w:w="1412" w:type="dxa"/>
            <w:shd w:val="clear" w:color="auto" w:fill="auto"/>
          </w:tcPr>
          <w:p w:rsidR="00F31C07" w:rsidRPr="009077D5" w:rsidRDefault="00F31C07" w:rsidP="00CE576A">
            <w:pPr>
              <w:pStyle w:val="NoSpacing"/>
              <w:rPr>
                <w:rFonts w:ascii="Times New Roman" w:hAnsi="Times New Roman" w:cs="Times New Roman"/>
                <w:b/>
              </w:rPr>
            </w:pPr>
          </w:p>
        </w:tc>
        <w:tc>
          <w:tcPr>
            <w:tcW w:w="1214" w:type="dxa"/>
            <w:shd w:val="clear" w:color="auto" w:fill="auto"/>
          </w:tcPr>
          <w:p w:rsidR="00F31C07" w:rsidRPr="009077D5" w:rsidRDefault="00F31C07" w:rsidP="00CE576A">
            <w:pPr>
              <w:pStyle w:val="NoSpacing"/>
              <w:rPr>
                <w:rFonts w:ascii="Times New Roman" w:hAnsi="Times New Roman" w:cs="Times New Roman"/>
                <w:b/>
              </w:rPr>
            </w:pPr>
          </w:p>
        </w:tc>
        <w:tc>
          <w:tcPr>
            <w:tcW w:w="1103" w:type="dxa"/>
            <w:shd w:val="clear" w:color="auto" w:fill="auto"/>
          </w:tcPr>
          <w:p w:rsidR="00F31C07" w:rsidRPr="009077D5" w:rsidRDefault="00F31C07" w:rsidP="00CE576A">
            <w:pPr>
              <w:pStyle w:val="NoSpacing"/>
              <w:rPr>
                <w:rFonts w:ascii="Times New Roman" w:hAnsi="Times New Roman" w:cs="Times New Roman"/>
                <w:b/>
              </w:rPr>
            </w:pPr>
          </w:p>
        </w:tc>
        <w:tc>
          <w:tcPr>
            <w:tcW w:w="1306" w:type="dxa"/>
            <w:shd w:val="clear" w:color="auto" w:fill="auto"/>
          </w:tcPr>
          <w:p w:rsidR="00F31C07" w:rsidRPr="009077D5" w:rsidRDefault="00F31C07" w:rsidP="00CE576A">
            <w:pPr>
              <w:pStyle w:val="NoSpacing"/>
              <w:rPr>
                <w:rFonts w:ascii="Times New Roman" w:hAnsi="Times New Roman" w:cs="Times New Roman"/>
                <w:b/>
              </w:rPr>
            </w:pPr>
          </w:p>
        </w:tc>
        <w:tc>
          <w:tcPr>
            <w:tcW w:w="1396" w:type="dxa"/>
            <w:shd w:val="clear" w:color="auto" w:fill="auto"/>
          </w:tcPr>
          <w:p w:rsidR="00F31C07" w:rsidRPr="009077D5" w:rsidRDefault="00F31C07" w:rsidP="00CE576A">
            <w:pPr>
              <w:pStyle w:val="NoSpacing"/>
              <w:rPr>
                <w:rFonts w:ascii="Times New Roman" w:hAnsi="Times New Roman" w:cs="Times New Roman"/>
                <w:b/>
              </w:rPr>
            </w:pPr>
          </w:p>
        </w:tc>
        <w:tc>
          <w:tcPr>
            <w:tcW w:w="1300" w:type="dxa"/>
          </w:tcPr>
          <w:p w:rsidR="00F31C07" w:rsidRPr="009077D5" w:rsidRDefault="00F31C07" w:rsidP="00CE576A">
            <w:pPr>
              <w:pStyle w:val="NoSpacing"/>
              <w:rPr>
                <w:rFonts w:ascii="Times New Roman" w:hAnsi="Times New Roman" w:cs="Times New Roman"/>
                <w:b/>
              </w:rPr>
            </w:pPr>
          </w:p>
        </w:tc>
      </w:tr>
      <w:tr w:rsidR="00F31C07" w:rsidRPr="009077D5" w:rsidTr="004029FD">
        <w:trPr>
          <w:trHeight w:val="287"/>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6" w:type="dxa"/>
            <w:shd w:val="clear" w:color="auto" w:fill="auto"/>
          </w:tcPr>
          <w:p w:rsidR="00F31C07" w:rsidRPr="009077D5" w:rsidRDefault="00F31C07" w:rsidP="00CE576A">
            <w:pPr>
              <w:pStyle w:val="NoSpacing"/>
              <w:rPr>
                <w:rFonts w:ascii="Times New Roman" w:hAnsi="Times New Roman" w:cs="Times New Roman"/>
                <w:b/>
              </w:rPr>
            </w:pPr>
          </w:p>
        </w:tc>
        <w:tc>
          <w:tcPr>
            <w:tcW w:w="1412" w:type="dxa"/>
            <w:shd w:val="clear" w:color="auto" w:fill="auto"/>
          </w:tcPr>
          <w:p w:rsidR="00F31C07" w:rsidRPr="009077D5" w:rsidRDefault="00F31C07" w:rsidP="00CE576A">
            <w:pPr>
              <w:pStyle w:val="NoSpacing"/>
              <w:rPr>
                <w:rFonts w:ascii="Times New Roman" w:hAnsi="Times New Roman" w:cs="Times New Roman"/>
                <w:b/>
              </w:rPr>
            </w:pPr>
          </w:p>
        </w:tc>
        <w:tc>
          <w:tcPr>
            <w:tcW w:w="1214" w:type="dxa"/>
            <w:shd w:val="clear" w:color="auto" w:fill="auto"/>
          </w:tcPr>
          <w:p w:rsidR="00F31C07" w:rsidRPr="009077D5" w:rsidRDefault="00F31C07" w:rsidP="00CE576A">
            <w:pPr>
              <w:pStyle w:val="NoSpacing"/>
              <w:rPr>
                <w:rFonts w:ascii="Times New Roman" w:hAnsi="Times New Roman" w:cs="Times New Roman"/>
                <w:b/>
              </w:rPr>
            </w:pPr>
          </w:p>
        </w:tc>
        <w:tc>
          <w:tcPr>
            <w:tcW w:w="1103" w:type="dxa"/>
            <w:shd w:val="clear" w:color="auto" w:fill="auto"/>
          </w:tcPr>
          <w:p w:rsidR="00F31C07" w:rsidRPr="009077D5" w:rsidRDefault="00F31C07" w:rsidP="00CE576A">
            <w:pPr>
              <w:pStyle w:val="NoSpacing"/>
              <w:rPr>
                <w:rFonts w:ascii="Times New Roman" w:hAnsi="Times New Roman" w:cs="Times New Roman"/>
                <w:b/>
              </w:rPr>
            </w:pPr>
          </w:p>
        </w:tc>
        <w:tc>
          <w:tcPr>
            <w:tcW w:w="1306" w:type="dxa"/>
            <w:shd w:val="clear" w:color="auto" w:fill="auto"/>
          </w:tcPr>
          <w:p w:rsidR="00F31C07" w:rsidRPr="009077D5" w:rsidRDefault="00F31C07" w:rsidP="00CE576A">
            <w:pPr>
              <w:pStyle w:val="NoSpacing"/>
              <w:rPr>
                <w:rFonts w:ascii="Times New Roman" w:hAnsi="Times New Roman" w:cs="Times New Roman"/>
                <w:b/>
              </w:rPr>
            </w:pPr>
          </w:p>
        </w:tc>
        <w:tc>
          <w:tcPr>
            <w:tcW w:w="1396" w:type="dxa"/>
            <w:shd w:val="clear" w:color="auto" w:fill="auto"/>
          </w:tcPr>
          <w:p w:rsidR="00F31C07" w:rsidRPr="009077D5" w:rsidRDefault="00F31C07" w:rsidP="00CE576A">
            <w:pPr>
              <w:pStyle w:val="NoSpacing"/>
              <w:rPr>
                <w:rFonts w:ascii="Times New Roman" w:hAnsi="Times New Roman" w:cs="Times New Roman"/>
                <w:b/>
              </w:rPr>
            </w:pPr>
          </w:p>
        </w:tc>
        <w:tc>
          <w:tcPr>
            <w:tcW w:w="1300" w:type="dxa"/>
          </w:tcPr>
          <w:p w:rsidR="00F31C07" w:rsidRPr="009077D5" w:rsidRDefault="00F31C07" w:rsidP="00CE576A">
            <w:pPr>
              <w:pStyle w:val="NoSpacing"/>
              <w:rPr>
                <w:rFonts w:ascii="Times New Roman" w:hAnsi="Times New Roman" w:cs="Times New Roman"/>
                <w:b/>
              </w:rPr>
            </w:pPr>
          </w:p>
        </w:tc>
      </w:tr>
    </w:tbl>
    <w:p w:rsidR="00F52463" w:rsidRPr="004029FD" w:rsidRDefault="00F52463" w:rsidP="00F52463">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7C6CDA" w:rsidRPr="004029FD">
        <w:rPr>
          <w:rFonts w:ascii="Times New Roman" w:hAnsi="Times New Roman" w:cs="Times New Roman"/>
        </w:rPr>
        <w:t>supporting documents</w:t>
      </w:r>
      <w:r w:rsidRPr="004029FD">
        <w:rPr>
          <w:rFonts w:ascii="Times New Roman" w:hAnsi="Times New Roman" w:cs="Times New Roman"/>
        </w:rPr>
        <w:t>)</w:t>
      </w:r>
    </w:p>
    <w:p w:rsidR="00CE576A" w:rsidRPr="00FE350C" w:rsidRDefault="00CE576A" w:rsidP="00043AC4">
      <w:pPr>
        <w:pStyle w:val="NoSpacing"/>
        <w:numPr>
          <w:ilvl w:val="0"/>
          <w:numId w:val="22"/>
        </w:numPr>
        <w:rPr>
          <w:rFonts w:ascii="Times New Roman" w:hAnsi="Times New Roman" w:cs="Times New Roman"/>
          <w:b/>
          <w:sz w:val="24"/>
          <w:szCs w:val="24"/>
        </w:rPr>
      </w:pPr>
      <w:r w:rsidRPr="001D3078">
        <w:rPr>
          <w:rFonts w:ascii="Times New Roman" w:hAnsi="Times New Roman" w:cs="Times New Roman"/>
          <w:b/>
          <w:sz w:val="24"/>
          <w:szCs w:val="24"/>
        </w:rPr>
        <w:t>Development of innovat</w:t>
      </w:r>
      <w:r w:rsidR="00FE350C">
        <w:rPr>
          <w:rFonts w:ascii="Times New Roman" w:hAnsi="Times New Roman" w:cs="Times New Roman"/>
          <w:b/>
          <w:sz w:val="24"/>
          <w:szCs w:val="24"/>
        </w:rPr>
        <w:t xml:space="preserve">ive pedagogy for courses:  </w:t>
      </w:r>
      <w:r w:rsidR="0041235A" w:rsidRPr="00FE350C">
        <w:rPr>
          <w:rFonts w:ascii="Times New Roman" w:hAnsi="Times New Roman" w:cs="Times New Roman"/>
          <w:sz w:val="24"/>
          <w:szCs w:val="24"/>
        </w:rPr>
        <w:t>05 credits</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497"/>
        <w:gridCol w:w="1733"/>
        <w:gridCol w:w="1450"/>
        <w:gridCol w:w="1450"/>
        <w:gridCol w:w="1450"/>
      </w:tblGrid>
      <w:tr w:rsidR="00BF6631" w:rsidRPr="00BF6631" w:rsidTr="00BF6631">
        <w:trPr>
          <w:jc w:val="center"/>
        </w:trPr>
        <w:tc>
          <w:tcPr>
            <w:tcW w:w="2478"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Institution</w:t>
            </w:r>
          </w:p>
        </w:tc>
        <w:tc>
          <w:tcPr>
            <w:tcW w:w="1497"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Subject</w:t>
            </w:r>
          </w:p>
        </w:tc>
        <w:tc>
          <w:tcPr>
            <w:tcW w:w="1733"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 xml:space="preserve">Innovative </w:t>
            </w:r>
            <w:r w:rsidR="003F59B0">
              <w:rPr>
                <w:rFonts w:ascii="Times New Roman" w:hAnsi="Times New Roman" w:cs="Times New Roman"/>
              </w:rPr>
              <w:t>p</w:t>
            </w:r>
            <w:r w:rsidRPr="00BF6631">
              <w:rPr>
                <w:rFonts w:ascii="Times New Roman" w:hAnsi="Times New Roman" w:cs="Times New Roman"/>
              </w:rPr>
              <w:t>edagogy developed</w:t>
            </w:r>
          </w:p>
        </w:tc>
        <w:tc>
          <w:tcPr>
            <w:tcW w:w="1450" w:type="dxa"/>
          </w:tcPr>
          <w:p w:rsidR="00BF6631" w:rsidRPr="00BF6631" w:rsidRDefault="00BF6631" w:rsidP="000C33F8">
            <w:pPr>
              <w:pStyle w:val="NoSpacing"/>
              <w:jc w:val="center"/>
              <w:rPr>
                <w:rFonts w:ascii="Times New Roman" w:hAnsi="Times New Roman" w:cs="Times New Roman"/>
              </w:rPr>
            </w:pPr>
            <w:r>
              <w:rPr>
                <w:rFonts w:ascii="Times New Roman" w:hAnsi="Times New Roman" w:cs="Times New Roman"/>
              </w:rPr>
              <w:t xml:space="preserve">Credit </w:t>
            </w:r>
            <w:r w:rsidR="000C33F8">
              <w:rPr>
                <w:rFonts w:ascii="Times New Roman" w:hAnsi="Times New Roman" w:cs="Times New Roman"/>
              </w:rPr>
              <w:t>p</w:t>
            </w:r>
            <w:r>
              <w:rPr>
                <w:rFonts w:ascii="Times New Roman" w:hAnsi="Times New Roman" w:cs="Times New Roman"/>
              </w:rPr>
              <w:t>oints</w:t>
            </w:r>
          </w:p>
        </w:tc>
        <w:tc>
          <w:tcPr>
            <w:tcW w:w="1450" w:type="dxa"/>
          </w:tcPr>
          <w:p w:rsidR="00BF6631" w:rsidRPr="00BF6631" w:rsidRDefault="00BF6631" w:rsidP="000C33F8">
            <w:pPr>
              <w:pStyle w:val="NoSpacing"/>
              <w:jc w:val="center"/>
              <w:rPr>
                <w:rFonts w:ascii="Times New Roman" w:hAnsi="Times New Roman" w:cs="Times New Roman"/>
              </w:rPr>
            </w:pPr>
            <w:r>
              <w:rPr>
                <w:rFonts w:ascii="Times New Roman" w:hAnsi="Times New Roman" w:cs="Times New Roman"/>
              </w:rPr>
              <w:t xml:space="preserve">Verified </w:t>
            </w:r>
            <w:r w:rsidR="000C33F8">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50" w:type="dxa"/>
          </w:tcPr>
          <w:p w:rsidR="007C6CDA" w:rsidRPr="00BF6631" w:rsidRDefault="00BF6631" w:rsidP="00C97077">
            <w:pPr>
              <w:pStyle w:val="NoSpacing"/>
              <w:jc w:val="center"/>
              <w:rPr>
                <w:rFonts w:ascii="Times New Roman" w:hAnsi="Times New Roman" w:cs="Times New Roman"/>
              </w:rPr>
            </w:pPr>
            <w:r w:rsidRPr="00B2166C">
              <w:rPr>
                <w:rFonts w:ascii="Times New Roman" w:hAnsi="Times New Roman" w:cs="Times New Roman"/>
              </w:rPr>
              <w:t>Sl.</w:t>
            </w:r>
            <w:r w:rsidR="00C97077">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BF6631" w:rsidRPr="00BF6631" w:rsidTr="00BF6631">
        <w:trPr>
          <w:jc w:val="center"/>
        </w:trPr>
        <w:tc>
          <w:tcPr>
            <w:tcW w:w="2478" w:type="dxa"/>
            <w:shd w:val="clear" w:color="auto" w:fill="auto"/>
          </w:tcPr>
          <w:p w:rsidR="00BF6631" w:rsidRPr="00BF6631" w:rsidRDefault="00BF6631" w:rsidP="00CE576A">
            <w:pPr>
              <w:pStyle w:val="NoSpacing"/>
              <w:rPr>
                <w:rFonts w:ascii="Times New Roman" w:hAnsi="Times New Roman" w:cs="Times New Roman"/>
              </w:rPr>
            </w:pPr>
          </w:p>
          <w:p w:rsidR="00BF6631" w:rsidRPr="00BF6631" w:rsidRDefault="00BF6631" w:rsidP="00CE576A">
            <w:pPr>
              <w:pStyle w:val="NoSpacing"/>
              <w:rPr>
                <w:rFonts w:ascii="Times New Roman" w:hAnsi="Times New Roman" w:cs="Times New Roman"/>
              </w:rPr>
            </w:pPr>
          </w:p>
        </w:tc>
        <w:tc>
          <w:tcPr>
            <w:tcW w:w="1497" w:type="dxa"/>
            <w:shd w:val="clear" w:color="auto" w:fill="auto"/>
          </w:tcPr>
          <w:p w:rsidR="00BF6631" w:rsidRPr="00BF6631" w:rsidRDefault="00BF6631" w:rsidP="00CE576A">
            <w:pPr>
              <w:pStyle w:val="NoSpacing"/>
              <w:rPr>
                <w:rFonts w:ascii="Times New Roman" w:hAnsi="Times New Roman" w:cs="Times New Roman"/>
              </w:rPr>
            </w:pPr>
          </w:p>
        </w:tc>
        <w:tc>
          <w:tcPr>
            <w:tcW w:w="1733" w:type="dxa"/>
            <w:shd w:val="clear" w:color="auto" w:fill="auto"/>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r>
    </w:tbl>
    <w:p w:rsidR="00F52463" w:rsidRPr="004029FD" w:rsidRDefault="00F52463" w:rsidP="00F52463">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7C6CDA" w:rsidRPr="004029FD">
        <w:rPr>
          <w:rFonts w:ascii="Times New Roman" w:hAnsi="Times New Roman" w:cs="Times New Roman"/>
        </w:rPr>
        <w:t>supporting documents</w:t>
      </w:r>
      <w:r w:rsidRPr="004029FD">
        <w:rPr>
          <w:rFonts w:ascii="Times New Roman" w:hAnsi="Times New Roman" w:cs="Times New Roman"/>
        </w:rPr>
        <w:t>)</w:t>
      </w:r>
    </w:p>
    <w:p w:rsidR="00CE576A" w:rsidRPr="00FE350C" w:rsidRDefault="00CE576A" w:rsidP="00043AC4">
      <w:pPr>
        <w:pStyle w:val="NoSpacing"/>
        <w:numPr>
          <w:ilvl w:val="0"/>
          <w:numId w:val="21"/>
        </w:numPr>
        <w:rPr>
          <w:rFonts w:ascii="Times New Roman" w:hAnsi="Times New Roman" w:cs="Times New Roman"/>
          <w:b/>
          <w:sz w:val="24"/>
          <w:szCs w:val="24"/>
        </w:rPr>
      </w:pPr>
      <w:r w:rsidRPr="001D3078">
        <w:rPr>
          <w:rFonts w:ascii="Times New Roman" w:hAnsi="Times New Roman" w:cs="Times New Roman"/>
          <w:b/>
          <w:sz w:val="24"/>
          <w:szCs w:val="24"/>
        </w:rPr>
        <w:t>Design of</w:t>
      </w:r>
      <w:r w:rsidR="009E40D3">
        <w:rPr>
          <w:rFonts w:ascii="Times New Roman" w:hAnsi="Times New Roman" w:cs="Times New Roman"/>
          <w:b/>
          <w:sz w:val="24"/>
          <w:szCs w:val="24"/>
        </w:rPr>
        <w:t xml:space="preserve"> </w:t>
      </w:r>
      <w:r w:rsidRPr="001D3078">
        <w:rPr>
          <w:rFonts w:ascii="Times New Roman" w:hAnsi="Times New Roman" w:cs="Times New Roman"/>
          <w:b/>
          <w:sz w:val="24"/>
          <w:szCs w:val="24"/>
        </w:rPr>
        <w:t>new curri</w:t>
      </w:r>
      <w:r w:rsidR="00FE350C">
        <w:rPr>
          <w:rFonts w:ascii="Times New Roman" w:hAnsi="Times New Roman" w:cs="Times New Roman"/>
          <w:b/>
          <w:sz w:val="24"/>
          <w:szCs w:val="24"/>
        </w:rPr>
        <w:t xml:space="preserve">cula and courses: </w:t>
      </w:r>
      <w:r w:rsidR="00697727" w:rsidRPr="00FE350C">
        <w:rPr>
          <w:rFonts w:ascii="Times New Roman" w:hAnsi="Times New Roman" w:cs="Times New Roman"/>
          <w:sz w:val="24"/>
          <w:szCs w:val="24"/>
        </w:rPr>
        <w:t>02 per curricula/course</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417"/>
        <w:gridCol w:w="1856"/>
        <w:gridCol w:w="1483"/>
        <w:gridCol w:w="1417"/>
        <w:gridCol w:w="1417"/>
      </w:tblGrid>
      <w:tr w:rsidR="00BF6631" w:rsidRPr="001D3078" w:rsidTr="00380789">
        <w:trPr>
          <w:jc w:val="center"/>
        </w:trPr>
        <w:tc>
          <w:tcPr>
            <w:tcW w:w="2510"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417"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856"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New curricula/courses developed</w:t>
            </w:r>
          </w:p>
        </w:tc>
        <w:tc>
          <w:tcPr>
            <w:tcW w:w="1483" w:type="dxa"/>
          </w:tcPr>
          <w:p w:rsidR="00BF6631" w:rsidRPr="001D3078" w:rsidRDefault="00BF6631" w:rsidP="005F6CD0">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5F6CD0">
              <w:rPr>
                <w:rFonts w:ascii="Times New Roman" w:hAnsi="Times New Roman" w:cs="Times New Roman"/>
              </w:rPr>
              <w:t>p</w:t>
            </w:r>
            <w:r>
              <w:rPr>
                <w:rFonts w:ascii="Times New Roman" w:hAnsi="Times New Roman" w:cs="Times New Roman"/>
              </w:rPr>
              <w:t>oints</w:t>
            </w:r>
          </w:p>
        </w:tc>
        <w:tc>
          <w:tcPr>
            <w:tcW w:w="1417" w:type="dxa"/>
          </w:tcPr>
          <w:p w:rsidR="00BF6631" w:rsidRPr="001D3078" w:rsidRDefault="00BF6631" w:rsidP="005F6CD0">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5F6CD0">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17" w:type="dxa"/>
          </w:tcPr>
          <w:p w:rsidR="007C6CDA" w:rsidRPr="001D3078" w:rsidRDefault="00BF6631" w:rsidP="005F6CD0">
            <w:pPr>
              <w:pStyle w:val="NoSpacing"/>
              <w:jc w:val="center"/>
              <w:rPr>
                <w:rFonts w:ascii="Times New Roman" w:hAnsi="Times New Roman" w:cs="Times New Roman"/>
                <w:sz w:val="24"/>
                <w:szCs w:val="24"/>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BF6631" w:rsidRPr="001D3078" w:rsidTr="00380789">
        <w:trPr>
          <w:jc w:val="center"/>
        </w:trPr>
        <w:tc>
          <w:tcPr>
            <w:tcW w:w="2510" w:type="dxa"/>
            <w:shd w:val="clear" w:color="auto" w:fill="auto"/>
          </w:tcPr>
          <w:p w:rsidR="00BF6631" w:rsidRPr="001D3078" w:rsidRDefault="00BF6631" w:rsidP="00CE576A">
            <w:pPr>
              <w:pStyle w:val="NoSpacing"/>
              <w:rPr>
                <w:rFonts w:ascii="Times New Roman" w:hAnsi="Times New Roman" w:cs="Times New Roman"/>
                <w:sz w:val="24"/>
                <w:szCs w:val="24"/>
              </w:rPr>
            </w:pPr>
          </w:p>
          <w:p w:rsidR="00BF6631" w:rsidRPr="001D3078" w:rsidRDefault="00BF6631" w:rsidP="00CE576A">
            <w:pPr>
              <w:pStyle w:val="NoSpacing"/>
              <w:rPr>
                <w:rFonts w:ascii="Times New Roman" w:hAnsi="Times New Roman" w:cs="Times New Roman"/>
                <w:sz w:val="24"/>
                <w:szCs w:val="24"/>
              </w:rPr>
            </w:pPr>
          </w:p>
        </w:tc>
        <w:tc>
          <w:tcPr>
            <w:tcW w:w="1417"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856"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483"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r>
      <w:tr w:rsidR="00BF6631" w:rsidRPr="001D3078" w:rsidTr="00380789">
        <w:trPr>
          <w:jc w:val="center"/>
        </w:trPr>
        <w:tc>
          <w:tcPr>
            <w:tcW w:w="2510" w:type="dxa"/>
            <w:shd w:val="clear" w:color="auto" w:fill="auto"/>
          </w:tcPr>
          <w:p w:rsidR="00BF6631" w:rsidRPr="001D3078" w:rsidRDefault="00BF6631" w:rsidP="00CE576A">
            <w:pPr>
              <w:pStyle w:val="NoSpacing"/>
              <w:rPr>
                <w:rFonts w:ascii="Times New Roman" w:hAnsi="Times New Roman" w:cs="Times New Roman"/>
                <w:sz w:val="24"/>
                <w:szCs w:val="24"/>
              </w:rPr>
            </w:pPr>
          </w:p>
          <w:p w:rsidR="00BF6631" w:rsidRPr="001D3078" w:rsidRDefault="00BF6631" w:rsidP="00CE576A">
            <w:pPr>
              <w:pStyle w:val="NoSpacing"/>
              <w:rPr>
                <w:rFonts w:ascii="Times New Roman" w:hAnsi="Times New Roman" w:cs="Times New Roman"/>
                <w:sz w:val="24"/>
                <w:szCs w:val="24"/>
              </w:rPr>
            </w:pPr>
          </w:p>
        </w:tc>
        <w:tc>
          <w:tcPr>
            <w:tcW w:w="1417"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856"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483"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r>
    </w:tbl>
    <w:p w:rsidR="00F52463" w:rsidRPr="004029FD" w:rsidRDefault="00F52463" w:rsidP="00F52463">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7C6CDA" w:rsidRPr="004029FD">
        <w:rPr>
          <w:rFonts w:ascii="Times New Roman" w:hAnsi="Times New Roman" w:cs="Times New Roman"/>
        </w:rPr>
        <w:t>supporting documents</w:t>
      </w:r>
      <w:r w:rsidRPr="004029FD">
        <w:rPr>
          <w:rFonts w:ascii="Times New Roman" w:hAnsi="Times New Roman" w:cs="Times New Roman"/>
        </w:rPr>
        <w:t>)</w:t>
      </w:r>
    </w:p>
    <w:p w:rsidR="009A70BD" w:rsidRDefault="00CE576A" w:rsidP="00043AC4">
      <w:pPr>
        <w:pStyle w:val="NoSpacing"/>
        <w:numPr>
          <w:ilvl w:val="0"/>
          <w:numId w:val="20"/>
        </w:numPr>
        <w:rPr>
          <w:rFonts w:ascii="Times New Roman" w:hAnsi="Times New Roman" w:cs="Times New Roman"/>
          <w:b/>
          <w:sz w:val="24"/>
          <w:szCs w:val="24"/>
        </w:rPr>
      </w:pPr>
      <w:r w:rsidRPr="00F848FF">
        <w:rPr>
          <w:rFonts w:ascii="Times New Roman" w:hAnsi="Times New Roman" w:cs="Times New Roman"/>
          <w:b/>
          <w:sz w:val="24"/>
          <w:szCs w:val="24"/>
        </w:rPr>
        <w:t>Development of a complete MOOC in 4 quadrants (4 credit course)</w:t>
      </w:r>
      <w:r w:rsidR="009346AB">
        <w:rPr>
          <w:rFonts w:ascii="Times New Roman" w:hAnsi="Times New Roman" w:cs="Times New Roman"/>
          <w:b/>
          <w:sz w:val="24"/>
          <w:szCs w:val="24"/>
        </w:rPr>
        <w:t>:</w:t>
      </w:r>
      <w:r w:rsidR="00837CD8">
        <w:rPr>
          <w:rFonts w:ascii="Times New Roman" w:hAnsi="Times New Roman" w:cs="Times New Roman"/>
          <w:b/>
          <w:sz w:val="24"/>
          <w:szCs w:val="24"/>
        </w:rPr>
        <w:t xml:space="preserve"> </w:t>
      </w:r>
      <w:r w:rsidR="009A70BD" w:rsidRPr="009A70BD">
        <w:rPr>
          <w:rFonts w:ascii="Times New Roman" w:hAnsi="Times New Roman" w:cs="Times New Roman"/>
          <w:sz w:val="24"/>
          <w:szCs w:val="24"/>
        </w:rPr>
        <w:t>20 credits</w:t>
      </w:r>
    </w:p>
    <w:p w:rsidR="00CE576A" w:rsidRPr="009A70BD" w:rsidRDefault="00A05F32" w:rsidP="009A70BD">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In case </w:t>
      </w:r>
      <w:r w:rsidR="009A70BD">
        <w:rPr>
          <w:rFonts w:ascii="Times New Roman" w:hAnsi="Times New Roman" w:cs="Times New Roman"/>
          <w:b/>
          <w:sz w:val="24"/>
          <w:szCs w:val="24"/>
        </w:rPr>
        <w:t xml:space="preserve">of </w:t>
      </w:r>
      <w:r w:rsidR="003F59B0">
        <w:rPr>
          <w:rFonts w:ascii="Times New Roman" w:hAnsi="Times New Roman" w:cs="Times New Roman"/>
          <w:b/>
          <w:sz w:val="24"/>
          <w:szCs w:val="24"/>
        </w:rPr>
        <w:t xml:space="preserve">a </w:t>
      </w:r>
      <w:r w:rsidR="009A70BD">
        <w:rPr>
          <w:rFonts w:ascii="Times New Roman" w:hAnsi="Times New Roman" w:cs="Times New Roman"/>
          <w:b/>
          <w:sz w:val="24"/>
          <w:szCs w:val="24"/>
        </w:rPr>
        <w:t>MOOC</w:t>
      </w:r>
      <w:r w:rsidR="00947293">
        <w:rPr>
          <w:rFonts w:ascii="Times New Roman" w:hAnsi="Times New Roman" w:cs="Times New Roman"/>
          <w:b/>
          <w:sz w:val="24"/>
          <w:szCs w:val="24"/>
        </w:rPr>
        <w:t xml:space="preserve"> </w:t>
      </w:r>
      <w:r>
        <w:rPr>
          <w:rFonts w:ascii="Times New Roman" w:hAnsi="Times New Roman" w:cs="Times New Roman"/>
          <w:b/>
          <w:sz w:val="24"/>
          <w:szCs w:val="24"/>
        </w:rPr>
        <w:t>of lesser credits</w:t>
      </w:r>
      <w:r w:rsidR="009346AB">
        <w:rPr>
          <w:rFonts w:ascii="Times New Roman" w:hAnsi="Times New Roman" w:cs="Times New Roman"/>
          <w:b/>
          <w:sz w:val="24"/>
          <w:szCs w:val="24"/>
        </w:rPr>
        <w:t>:</w:t>
      </w:r>
      <w:r w:rsidR="009A240F">
        <w:rPr>
          <w:rFonts w:ascii="Times New Roman" w:hAnsi="Times New Roman" w:cs="Times New Roman"/>
          <w:b/>
          <w:sz w:val="24"/>
          <w:szCs w:val="24"/>
        </w:rPr>
        <w:t xml:space="preserve"> </w:t>
      </w:r>
      <w:r w:rsidR="009A70BD" w:rsidRPr="009A70BD">
        <w:rPr>
          <w:rFonts w:ascii="Times New Roman" w:hAnsi="Times New Roman" w:cs="Times New Roman"/>
          <w:sz w:val="24"/>
          <w:szCs w:val="24"/>
        </w:rPr>
        <w:t>05 credits</w:t>
      </w:r>
    </w:p>
    <w:p w:rsidR="00CE576A" w:rsidRPr="004443BA" w:rsidRDefault="00CE576A" w:rsidP="00CE576A">
      <w:pPr>
        <w:pStyle w:val="NoSpacing"/>
        <w:rPr>
          <w:rFonts w:ascii="Times New Roman" w:hAnsi="Times New Roman"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838"/>
        <w:gridCol w:w="1984"/>
        <w:gridCol w:w="1559"/>
        <w:gridCol w:w="1560"/>
        <w:gridCol w:w="1213"/>
      </w:tblGrid>
      <w:tr w:rsidR="0083286E" w:rsidRPr="001D3078" w:rsidTr="00E1372B">
        <w:trPr>
          <w:jc w:val="center"/>
        </w:trPr>
        <w:tc>
          <w:tcPr>
            <w:tcW w:w="1963"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838"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984"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MOOC developed</w:t>
            </w:r>
          </w:p>
        </w:tc>
        <w:tc>
          <w:tcPr>
            <w:tcW w:w="1559" w:type="dxa"/>
          </w:tcPr>
          <w:p w:rsidR="0083286E" w:rsidRPr="001D3078" w:rsidRDefault="0083286E" w:rsidP="006B21E4">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6B21E4">
              <w:rPr>
                <w:rFonts w:ascii="Times New Roman" w:hAnsi="Times New Roman" w:cs="Times New Roman"/>
              </w:rPr>
              <w:t>p</w:t>
            </w:r>
            <w:r>
              <w:rPr>
                <w:rFonts w:ascii="Times New Roman" w:hAnsi="Times New Roman" w:cs="Times New Roman"/>
              </w:rPr>
              <w:t>oints</w:t>
            </w:r>
          </w:p>
        </w:tc>
        <w:tc>
          <w:tcPr>
            <w:tcW w:w="1560" w:type="dxa"/>
          </w:tcPr>
          <w:p w:rsidR="0083286E" w:rsidRPr="001D3078" w:rsidRDefault="0083286E" w:rsidP="006B21E4">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6B21E4">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13" w:type="dxa"/>
          </w:tcPr>
          <w:p w:rsidR="0083286E" w:rsidRDefault="0083286E" w:rsidP="002D4871">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p>
          <w:p w:rsidR="007C6CDA" w:rsidRPr="001D3078" w:rsidRDefault="007C6CDA" w:rsidP="002D4871">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83286E" w:rsidRPr="001D3078" w:rsidTr="00E1372B">
        <w:trPr>
          <w:jc w:val="center"/>
        </w:trPr>
        <w:tc>
          <w:tcPr>
            <w:tcW w:w="1963" w:type="dxa"/>
            <w:shd w:val="clear" w:color="auto" w:fill="auto"/>
          </w:tcPr>
          <w:p w:rsidR="0083286E" w:rsidRPr="001D3078" w:rsidRDefault="0083286E" w:rsidP="00CE576A">
            <w:pPr>
              <w:pStyle w:val="NoSpacing"/>
              <w:rPr>
                <w:rFonts w:ascii="Times New Roman" w:hAnsi="Times New Roman" w:cs="Times New Roman"/>
                <w:sz w:val="24"/>
                <w:szCs w:val="24"/>
              </w:rPr>
            </w:pPr>
          </w:p>
          <w:p w:rsidR="0083286E" w:rsidRPr="001D3078" w:rsidRDefault="0083286E" w:rsidP="00CE576A">
            <w:pPr>
              <w:pStyle w:val="NoSpacing"/>
              <w:rPr>
                <w:rFonts w:ascii="Times New Roman" w:hAnsi="Times New Roman" w:cs="Times New Roman"/>
                <w:sz w:val="24"/>
                <w:szCs w:val="24"/>
              </w:rPr>
            </w:pPr>
          </w:p>
        </w:tc>
        <w:tc>
          <w:tcPr>
            <w:tcW w:w="1838"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984"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559" w:type="dxa"/>
          </w:tcPr>
          <w:p w:rsidR="0083286E" w:rsidRPr="001D3078" w:rsidRDefault="0083286E" w:rsidP="00CE576A">
            <w:pPr>
              <w:pStyle w:val="NoSpacing"/>
              <w:rPr>
                <w:rFonts w:ascii="Times New Roman" w:hAnsi="Times New Roman" w:cs="Times New Roman"/>
                <w:sz w:val="24"/>
                <w:szCs w:val="24"/>
              </w:rPr>
            </w:pPr>
          </w:p>
        </w:tc>
        <w:tc>
          <w:tcPr>
            <w:tcW w:w="1560" w:type="dxa"/>
          </w:tcPr>
          <w:p w:rsidR="0083286E" w:rsidRPr="001D3078" w:rsidRDefault="0083286E" w:rsidP="00CE576A">
            <w:pPr>
              <w:pStyle w:val="NoSpacing"/>
              <w:rPr>
                <w:rFonts w:ascii="Times New Roman" w:hAnsi="Times New Roman" w:cs="Times New Roman"/>
                <w:sz w:val="24"/>
                <w:szCs w:val="24"/>
              </w:rPr>
            </w:pPr>
          </w:p>
        </w:tc>
        <w:tc>
          <w:tcPr>
            <w:tcW w:w="1213" w:type="dxa"/>
          </w:tcPr>
          <w:p w:rsidR="0083286E" w:rsidRPr="001D3078" w:rsidRDefault="0083286E" w:rsidP="00CE576A">
            <w:pPr>
              <w:pStyle w:val="NoSpacing"/>
              <w:rPr>
                <w:rFonts w:ascii="Times New Roman" w:hAnsi="Times New Roman" w:cs="Times New Roman"/>
                <w:sz w:val="24"/>
                <w:szCs w:val="24"/>
              </w:rPr>
            </w:pPr>
          </w:p>
        </w:tc>
      </w:tr>
      <w:tr w:rsidR="0083286E" w:rsidRPr="001D3078" w:rsidTr="00E1372B">
        <w:trPr>
          <w:jc w:val="center"/>
        </w:trPr>
        <w:tc>
          <w:tcPr>
            <w:tcW w:w="1963" w:type="dxa"/>
            <w:shd w:val="clear" w:color="auto" w:fill="auto"/>
          </w:tcPr>
          <w:p w:rsidR="0083286E" w:rsidRPr="001D3078" w:rsidRDefault="0083286E" w:rsidP="00CE576A">
            <w:pPr>
              <w:pStyle w:val="NoSpacing"/>
              <w:rPr>
                <w:rFonts w:ascii="Times New Roman" w:hAnsi="Times New Roman" w:cs="Times New Roman"/>
                <w:sz w:val="24"/>
                <w:szCs w:val="24"/>
              </w:rPr>
            </w:pPr>
          </w:p>
          <w:p w:rsidR="0083286E" w:rsidRPr="001D3078" w:rsidRDefault="0083286E" w:rsidP="00CE576A">
            <w:pPr>
              <w:pStyle w:val="NoSpacing"/>
              <w:rPr>
                <w:rFonts w:ascii="Times New Roman" w:hAnsi="Times New Roman" w:cs="Times New Roman"/>
                <w:sz w:val="24"/>
                <w:szCs w:val="24"/>
              </w:rPr>
            </w:pPr>
          </w:p>
        </w:tc>
        <w:tc>
          <w:tcPr>
            <w:tcW w:w="1838"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984"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559" w:type="dxa"/>
          </w:tcPr>
          <w:p w:rsidR="0083286E" w:rsidRPr="001D3078" w:rsidRDefault="0083286E" w:rsidP="00CE576A">
            <w:pPr>
              <w:pStyle w:val="NoSpacing"/>
              <w:rPr>
                <w:rFonts w:ascii="Times New Roman" w:hAnsi="Times New Roman" w:cs="Times New Roman"/>
                <w:sz w:val="24"/>
                <w:szCs w:val="24"/>
              </w:rPr>
            </w:pPr>
          </w:p>
        </w:tc>
        <w:tc>
          <w:tcPr>
            <w:tcW w:w="1560" w:type="dxa"/>
          </w:tcPr>
          <w:p w:rsidR="0083286E" w:rsidRPr="001D3078" w:rsidRDefault="0083286E" w:rsidP="00CE576A">
            <w:pPr>
              <w:pStyle w:val="NoSpacing"/>
              <w:rPr>
                <w:rFonts w:ascii="Times New Roman" w:hAnsi="Times New Roman" w:cs="Times New Roman"/>
                <w:sz w:val="24"/>
                <w:szCs w:val="24"/>
              </w:rPr>
            </w:pPr>
          </w:p>
        </w:tc>
        <w:tc>
          <w:tcPr>
            <w:tcW w:w="1213" w:type="dxa"/>
          </w:tcPr>
          <w:p w:rsidR="0083286E" w:rsidRPr="001D3078" w:rsidRDefault="0083286E" w:rsidP="00CE576A">
            <w:pPr>
              <w:pStyle w:val="NoSpacing"/>
              <w:rPr>
                <w:rFonts w:ascii="Times New Roman" w:hAnsi="Times New Roman" w:cs="Times New Roman"/>
                <w:sz w:val="24"/>
                <w:szCs w:val="24"/>
              </w:rPr>
            </w:pPr>
          </w:p>
        </w:tc>
      </w:tr>
    </w:tbl>
    <w:p w:rsidR="00F52463" w:rsidRPr="004029FD" w:rsidRDefault="00F52463" w:rsidP="00F52463">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7C6CDA" w:rsidRPr="004029FD">
        <w:rPr>
          <w:rFonts w:ascii="Times New Roman" w:hAnsi="Times New Roman" w:cs="Times New Roman"/>
        </w:rPr>
        <w:t>supporting documents</w:t>
      </w:r>
      <w:r w:rsidRPr="004029FD">
        <w:rPr>
          <w:rFonts w:ascii="Times New Roman" w:hAnsi="Times New Roman" w:cs="Times New Roman"/>
        </w:rPr>
        <w:t>)</w:t>
      </w:r>
    </w:p>
    <w:p w:rsidR="000522AB" w:rsidRPr="001D3078" w:rsidRDefault="00CE576A" w:rsidP="00043AC4">
      <w:pPr>
        <w:pStyle w:val="NoSpacing"/>
        <w:numPr>
          <w:ilvl w:val="0"/>
          <w:numId w:val="19"/>
        </w:numPr>
        <w:rPr>
          <w:rFonts w:ascii="Times New Roman" w:hAnsi="Times New Roman" w:cs="Times New Roman"/>
          <w:b/>
          <w:sz w:val="24"/>
          <w:szCs w:val="24"/>
        </w:rPr>
      </w:pPr>
      <w:r w:rsidRPr="001D3078">
        <w:rPr>
          <w:rFonts w:ascii="Times New Roman" w:hAnsi="Times New Roman" w:cs="Times New Roman"/>
          <w:b/>
          <w:sz w:val="24"/>
          <w:szCs w:val="24"/>
        </w:rPr>
        <w:t xml:space="preserve">Experience as content writer/subject matter </w:t>
      </w:r>
      <w:r w:rsidR="002131EB">
        <w:rPr>
          <w:rFonts w:ascii="Times New Roman" w:hAnsi="Times New Roman" w:cs="Times New Roman"/>
          <w:b/>
          <w:sz w:val="24"/>
          <w:szCs w:val="24"/>
        </w:rPr>
        <w:t>expert fo</w:t>
      </w:r>
      <w:r w:rsidR="009346AB">
        <w:rPr>
          <w:rFonts w:ascii="Times New Roman" w:hAnsi="Times New Roman" w:cs="Times New Roman"/>
          <w:b/>
          <w:sz w:val="24"/>
          <w:szCs w:val="24"/>
        </w:rPr>
        <w:t>r each module of MOOCs (at least one quadrant):</w:t>
      </w:r>
      <w:r w:rsidR="002131EB">
        <w:rPr>
          <w:rFonts w:ascii="Times New Roman" w:hAnsi="Times New Roman" w:cs="Times New Roman"/>
          <w:sz w:val="24"/>
          <w:szCs w:val="24"/>
        </w:rPr>
        <w:t>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293"/>
        <w:gridCol w:w="1515"/>
        <w:gridCol w:w="1576"/>
        <w:gridCol w:w="1320"/>
        <w:gridCol w:w="1463"/>
        <w:gridCol w:w="1177"/>
      </w:tblGrid>
      <w:tr w:rsidR="00E1372B" w:rsidRPr="001D3078" w:rsidTr="00E1372B">
        <w:trPr>
          <w:trHeight w:val="818"/>
          <w:jc w:val="center"/>
        </w:trPr>
        <w:tc>
          <w:tcPr>
            <w:tcW w:w="1757"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293"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515"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Content writer/</w:t>
            </w:r>
          </w:p>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 matter expert</w:t>
            </w:r>
          </w:p>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of MOOC</w:t>
            </w:r>
          </w:p>
        </w:tc>
        <w:tc>
          <w:tcPr>
            <w:tcW w:w="1576"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No. of </w:t>
            </w:r>
            <w:r w:rsidR="00133FB2">
              <w:rPr>
                <w:rFonts w:ascii="Times New Roman" w:hAnsi="Times New Roman" w:cs="Times New Roman"/>
                <w:sz w:val="24"/>
                <w:szCs w:val="24"/>
              </w:rPr>
              <w:t>q</w:t>
            </w:r>
            <w:r w:rsidRPr="001D3078">
              <w:rPr>
                <w:rFonts w:ascii="Times New Roman" w:hAnsi="Times New Roman" w:cs="Times New Roman"/>
                <w:sz w:val="24"/>
                <w:szCs w:val="24"/>
              </w:rPr>
              <w:t>uadrants completed</w:t>
            </w:r>
          </w:p>
          <w:p w:rsidR="00E1372B" w:rsidRPr="001D3078" w:rsidRDefault="00E1372B" w:rsidP="00D22B5F">
            <w:pPr>
              <w:pStyle w:val="NoSpacing"/>
              <w:jc w:val="center"/>
              <w:rPr>
                <w:rFonts w:ascii="Times New Roman" w:hAnsi="Times New Roman" w:cs="Times New Roman"/>
                <w:sz w:val="24"/>
                <w:szCs w:val="24"/>
              </w:rPr>
            </w:pPr>
          </w:p>
        </w:tc>
        <w:tc>
          <w:tcPr>
            <w:tcW w:w="1320" w:type="dxa"/>
          </w:tcPr>
          <w:p w:rsidR="00E1372B" w:rsidRPr="001D3078" w:rsidRDefault="00E1372B" w:rsidP="004E5A83">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4E5A83">
              <w:rPr>
                <w:rFonts w:ascii="Times New Roman" w:hAnsi="Times New Roman" w:cs="Times New Roman"/>
              </w:rPr>
              <w:t>p</w:t>
            </w:r>
            <w:r>
              <w:rPr>
                <w:rFonts w:ascii="Times New Roman" w:hAnsi="Times New Roman" w:cs="Times New Roman"/>
              </w:rPr>
              <w:t>oints</w:t>
            </w:r>
          </w:p>
        </w:tc>
        <w:tc>
          <w:tcPr>
            <w:tcW w:w="1463" w:type="dxa"/>
          </w:tcPr>
          <w:p w:rsidR="00E1372B" w:rsidRPr="001D3078" w:rsidRDefault="00E1372B" w:rsidP="00D94E8E">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D94E8E">
              <w:rPr>
                <w:rFonts w:ascii="Times New Roman" w:hAnsi="Times New Roman" w:cs="Times New Roman"/>
              </w:rPr>
              <w:t>s</w:t>
            </w:r>
            <w:r>
              <w:rPr>
                <w:rFonts w:ascii="Times New Roman" w:hAnsi="Times New Roman" w:cs="Times New Roman"/>
              </w:rPr>
              <w:t>core (for office use only)</w:t>
            </w:r>
          </w:p>
        </w:tc>
        <w:tc>
          <w:tcPr>
            <w:tcW w:w="1177" w:type="dxa"/>
          </w:tcPr>
          <w:p w:rsidR="00E1372B" w:rsidRDefault="00E1372B" w:rsidP="00D22B5F">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p>
          <w:p w:rsidR="007C6CDA" w:rsidRPr="001D3078" w:rsidRDefault="007C6CDA" w:rsidP="00D22B5F">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E1372B" w:rsidRPr="001D3078" w:rsidTr="00E1372B">
        <w:trPr>
          <w:jc w:val="center"/>
        </w:trPr>
        <w:tc>
          <w:tcPr>
            <w:tcW w:w="1757"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293"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515" w:type="dxa"/>
            <w:shd w:val="clear" w:color="auto" w:fill="auto"/>
          </w:tcPr>
          <w:p w:rsidR="00E1372B" w:rsidRDefault="00E1372B" w:rsidP="00CE576A">
            <w:pPr>
              <w:pStyle w:val="NoSpacing"/>
              <w:rPr>
                <w:rFonts w:ascii="Times New Roman" w:hAnsi="Times New Roman" w:cs="Times New Roman"/>
                <w:sz w:val="24"/>
                <w:szCs w:val="24"/>
              </w:rPr>
            </w:pPr>
          </w:p>
          <w:p w:rsidR="0000286E" w:rsidRPr="001D3078" w:rsidRDefault="0000286E" w:rsidP="00CE576A">
            <w:pPr>
              <w:pStyle w:val="NoSpacing"/>
              <w:rPr>
                <w:rFonts w:ascii="Times New Roman" w:hAnsi="Times New Roman" w:cs="Times New Roman"/>
                <w:sz w:val="24"/>
                <w:szCs w:val="24"/>
              </w:rPr>
            </w:pPr>
          </w:p>
        </w:tc>
        <w:tc>
          <w:tcPr>
            <w:tcW w:w="1576"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320" w:type="dxa"/>
          </w:tcPr>
          <w:p w:rsidR="00E1372B" w:rsidRPr="001D3078" w:rsidRDefault="00E1372B" w:rsidP="00CE576A">
            <w:pPr>
              <w:pStyle w:val="NoSpacing"/>
              <w:rPr>
                <w:rFonts w:ascii="Times New Roman" w:hAnsi="Times New Roman" w:cs="Times New Roman"/>
                <w:sz w:val="24"/>
                <w:szCs w:val="24"/>
              </w:rPr>
            </w:pPr>
          </w:p>
        </w:tc>
        <w:tc>
          <w:tcPr>
            <w:tcW w:w="1463" w:type="dxa"/>
          </w:tcPr>
          <w:p w:rsidR="00E1372B" w:rsidRPr="001D3078" w:rsidRDefault="00E1372B" w:rsidP="00CE576A">
            <w:pPr>
              <w:pStyle w:val="NoSpacing"/>
              <w:rPr>
                <w:rFonts w:ascii="Times New Roman" w:hAnsi="Times New Roman" w:cs="Times New Roman"/>
                <w:sz w:val="24"/>
                <w:szCs w:val="24"/>
              </w:rPr>
            </w:pPr>
          </w:p>
        </w:tc>
        <w:tc>
          <w:tcPr>
            <w:tcW w:w="1177" w:type="dxa"/>
          </w:tcPr>
          <w:p w:rsidR="00E1372B" w:rsidRPr="001D3078" w:rsidRDefault="00E1372B" w:rsidP="00CE576A">
            <w:pPr>
              <w:pStyle w:val="NoSpacing"/>
              <w:rPr>
                <w:rFonts w:ascii="Times New Roman" w:hAnsi="Times New Roman" w:cs="Times New Roman"/>
                <w:sz w:val="24"/>
                <w:szCs w:val="24"/>
              </w:rPr>
            </w:pPr>
          </w:p>
        </w:tc>
      </w:tr>
      <w:tr w:rsidR="00E1372B" w:rsidRPr="001D3078" w:rsidTr="00E1372B">
        <w:trPr>
          <w:jc w:val="center"/>
        </w:trPr>
        <w:tc>
          <w:tcPr>
            <w:tcW w:w="1757"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293"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515" w:type="dxa"/>
            <w:shd w:val="clear" w:color="auto" w:fill="auto"/>
          </w:tcPr>
          <w:p w:rsidR="00E1372B" w:rsidRDefault="00E1372B" w:rsidP="00CE576A">
            <w:pPr>
              <w:pStyle w:val="NoSpacing"/>
              <w:rPr>
                <w:rFonts w:ascii="Times New Roman" w:hAnsi="Times New Roman" w:cs="Times New Roman"/>
                <w:sz w:val="24"/>
                <w:szCs w:val="24"/>
              </w:rPr>
            </w:pPr>
          </w:p>
          <w:p w:rsidR="0000286E" w:rsidRPr="001D3078" w:rsidRDefault="0000286E" w:rsidP="00CE576A">
            <w:pPr>
              <w:pStyle w:val="NoSpacing"/>
              <w:rPr>
                <w:rFonts w:ascii="Times New Roman" w:hAnsi="Times New Roman" w:cs="Times New Roman"/>
                <w:sz w:val="24"/>
                <w:szCs w:val="24"/>
              </w:rPr>
            </w:pPr>
          </w:p>
        </w:tc>
        <w:tc>
          <w:tcPr>
            <w:tcW w:w="1576"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320" w:type="dxa"/>
          </w:tcPr>
          <w:p w:rsidR="00E1372B" w:rsidRPr="001D3078" w:rsidRDefault="00E1372B" w:rsidP="00CE576A">
            <w:pPr>
              <w:pStyle w:val="NoSpacing"/>
              <w:rPr>
                <w:rFonts w:ascii="Times New Roman" w:hAnsi="Times New Roman" w:cs="Times New Roman"/>
                <w:sz w:val="24"/>
                <w:szCs w:val="24"/>
              </w:rPr>
            </w:pPr>
          </w:p>
        </w:tc>
        <w:tc>
          <w:tcPr>
            <w:tcW w:w="1463" w:type="dxa"/>
          </w:tcPr>
          <w:p w:rsidR="00E1372B" w:rsidRPr="001D3078" w:rsidRDefault="00E1372B" w:rsidP="00CE576A">
            <w:pPr>
              <w:pStyle w:val="NoSpacing"/>
              <w:rPr>
                <w:rFonts w:ascii="Times New Roman" w:hAnsi="Times New Roman" w:cs="Times New Roman"/>
                <w:sz w:val="24"/>
                <w:szCs w:val="24"/>
              </w:rPr>
            </w:pPr>
          </w:p>
        </w:tc>
        <w:tc>
          <w:tcPr>
            <w:tcW w:w="1177" w:type="dxa"/>
          </w:tcPr>
          <w:p w:rsidR="00E1372B" w:rsidRPr="001D3078" w:rsidRDefault="00E1372B" w:rsidP="00CE576A">
            <w:pPr>
              <w:pStyle w:val="NoSpacing"/>
              <w:rPr>
                <w:rFonts w:ascii="Times New Roman" w:hAnsi="Times New Roman" w:cs="Times New Roman"/>
                <w:sz w:val="24"/>
                <w:szCs w:val="24"/>
              </w:rPr>
            </w:pPr>
          </w:p>
        </w:tc>
      </w:tr>
    </w:tbl>
    <w:p w:rsidR="00F52463" w:rsidRDefault="00F52463" w:rsidP="00F52463">
      <w:pPr>
        <w:pStyle w:val="NoSpacing"/>
        <w:spacing w:after="120"/>
        <w:ind w:firstLine="360"/>
        <w:rPr>
          <w:rFonts w:ascii="Times New Roman" w:hAnsi="Times New Roman" w:cs="Times New Roman"/>
        </w:rPr>
      </w:pPr>
      <w:r w:rsidRPr="004029FD">
        <w:rPr>
          <w:rFonts w:ascii="Times New Roman" w:hAnsi="Times New Roman" w:cs="Times New Roman"/>
        </w:rPr>
        <w:t>(Attach</w:t>
      </w:r>
      <w:r w:rsidR="007C6CDA" w:rsidRPr="004029FD">
        <w:rPr>
          <w:rFonts w:ascii="Times New Roman" w:hAnsi="Times New Roman" w:cs="Times New Roman"/>
        </w:rPr>
        <w:t xml:space="preserve"> copies of supporting documents</w:t>
      </w:r>
      <w:r w:rsidRPr="004029FD">
        <w:rPr>
          <w:rFonts w:ascii="Times New Roman" w:hAnsi="Times New Roman" w:cs="Times New Roman"/>
        </w:rPr>
        <w:t>)</w:t>
      </w:r>
    </w:p>
    <w:p w:rsidR="004029FD" w:rsidRPr="004029FD" w:rsidRDefault="004029FD" w:rsidP="00F52463">
      <w:pPr>
        <w:pStyle w:val="NoSpacing"/>
        <w:spacing w:after="120"/>
        <w:ind w:firstLine="360"/>
        <w:rPr>
          <w:rFonts w:ascii="Times New Roman" w:hAnsi="Times New Roman" w:cs="Times New Roman"/>
        </w:rPr>
      </w:pPr>
    </w:p>
    <w:p w:rsidR="002131EB" w:rsidRDefault="00CE576A" w:rsidP="00043AC4">
      <w:pPr>
        <w:pStyle w:val="NoSpacing"/>
        <w:numPr>
          <w:ilvl w:val="0"/>
          <w:numId w:val="18"/>
        </w:numPr>
        <w:ind w:left="648" w:hanging="288"/>
        <w:rPr>
          <w:rFonts w:ascii="Times New Roman" w:hAnsi="Times New Roman" w:cs="Times New Roman"/>
          <w:b/>
          <w:sz w:val="24"/>
          <w:szCs w:val="24"/>
        </w:rPr>
      </w:pPr>
      <w:r w:rsidRPr="001D3078">
        <w:rPr>
          <w:rFonts w:ascii="Times New Roman" w:hAnsi="Times New Roman" w:cs="Times New Roman"/>
          <w:b/>
          <w:sz w:val="24"/>
          <w:szCs w:val="24"/>
        </w:rPr>
        <w:lastRenderedPageBreak/>
        <w:t xml:space="preserve">Experience as </w:t>
      </w:r>
      <w:r w:rsidR="009A755D">
        <w:rPr>
          <w:rFonts w:ascii="Times New Roman" w:hAnsi="Times New Roman" w:cs="Times New Roman"/>
          <w:b/>
          <w:sz w:val="24"/>
          <w:szCs w:val="24"/>
        </w:rPr>
        <w:t xml:space="preserve">a </w:t>
      </w:r>
      <w:r w:rsidR="004443BA">
        <w:rPr>
          <w:rFonts w:ascii="Times New Roman" w:hAnsi="Times New Roman" w:cs="Times New Roman"/>
          <w:b/>
          <w:sz w:val="24"/>
          <w:szCs w:val="24"/>
        </w:rPr>
        <w:t>Course Coordinator for MOOC</w:t>
      </w:r>
      <w:r w:rsidRPr="001D3078">
        <w:rPr>
          <w:rFonts w:ascii="Times New Roman" w:hAnsi="Times New Roman" w:cs="Times New Roman"/>
          <w:b/>
          <w:sz w:val="24"/>
          <w:szCs w:val="24"/>
        </w:rPr>
        <w:t xml:space="preserve"> (4 credit course)</w:t>
      </w:r>
      <w:r w:rsidR="00E1300C">
        <w:rPr>
          <w:rFonts w:ascii="Times New Roman" w:hAnsi="Times New Roman" w:cs="Times New Roman"/>
          <w:b/>
          <w:sz w:val="24"/>
          <w:szCs w:val="24"/>
        </w:rPr>
        <w:t>:</w:t>
      </w:r>
      <w:r w:rsidR="002131EB">
        <w:rPr>
          <w:rFonts w:ascii="Times New Roman" w:hAnsi="Times New Roman" w:cs="Times New Roman"/>
          <w:sz w:val="24"/>
          <w:szCs w:val="24"/>
        </w:rPr>
        <w:t xml:space="preserve"> 08 credits</w:t>
      </w:r>
    </w:p>
    <w:p w:rsidR="00CE576A" w:rsidRPr="002131EB" w:rsidRDefault="004443BA" w:rsidP="002131EB">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Experience as a Course Coordinator </w:t>
      </w:r>
      <w:r w:rsidR="002131EB">
        <w:rPr>
          <w:rFonts w:ascii="Times New Roman" w:hAnsi="Times New Roman" w:cs="Times New Roman"/>
          <w:b/>
          <w:sz w:val="24"/>
          <w:szCs w:val="24"/>
        </w:rPr>
        <w:t xml:space="preserve">of </w:t>
      </w:r>
      <w:r w:rsidR="009A755D">
        <w:rPr>
          <w:rFonts w:ascii="Times New Roman" w:hAnsi="Times New Roman" w:cs="Times New Roman"/>
          <w:b/>
          <w:sz w:val="24"/>
          <w:szCs w:val="24"/>
        </w:rPr>
        <w:t xml:space="preserve">a </w:t>
      </w:r>
      <w:r>
        <w:rPr>
          <w:rFonts w:ascii="Times New Roman" w:hAnsi="Times New Roman" w:cs="Times New Roman"/>
          <w:b/>
          <w:sz w:val="24"/>
          <w:szCs w:val="24"/>
        </w:rPr>
        <w:t>MOOC</w:t>
      </w:r>
      <w:r w:rsidR="00433A9D">
        <w:rPr>
          <w:rFonts w:ascii="Times New Roman" w:hAnsi="Times New Roman" w:cs="Times New Roman"/>
          <w:b/>
          <w:sz w:val="24"/>
          <w:szCs w:val="24"/>
        </w:rPr>
        <w:t xml:space="preserve"> </w:t>
      </w:r>
      <w:r w:rsidR="009A755D">
        <w:rPr>
          <w:rFonts w:ascii="Times New Roman" w:hAnsi="Times New Roman" w:cs="Times New Roman"/>
          <w:b/>
          <w:sz w:val="24"/>
          <w:szCs w:val="24"/>
        </w:rPr>
        <w:t xml:space="preserve">course </w:t>
      </w:r>
      <w:r w:rsidR="002131EB">
        <w:rPr>
          <w:rFonts w:ascii="Times New Roman" w:hAnsi="Times New Roman" w:cs="Times New Roman"/>
          <w:b/>
          <w:sz w:val="24"/>
          <w:szCs w:val="24"/>
        </w:rPr>
        <w:t>of lesser credits</w:t>
      </w:r>
      <w:r w:rsidR="00E1300C">
        <w:rPr>
          <w:rFonts w:ascii="Times New Roman" w:hAnsi="Times New Roman" w:cs="Times New Roman"/>
          <w:b/>
          <w:sz w:val="24"/>
          <w:szCs w:val="24"/>
        </w:rPr>
        <w:t>:</w:t>
      </w:r>
      <w:r w:rsidR="002131EB">
        <w:rPr>
          <w:rFonts w:ascii="Times New Roman" w:hAnsi="Times New Roman" w:cs="Times New Roman"/>
          <w:sz w:val="24"/>
          <w:szCs w:val="24"/>
        </w:rPr>
        <w:t xml:space="preserve"> 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560"/>
        <w:gridCol w:w="2126"/>
        <w:gridCol w:w="1395"/>
        <w:gridCol w:w="1320"/>
        <w:gridCol w:w="1463"/>
      </w:tblGrid>
      <w:tr w:rsidR="00F30482" w:rsidRPr="001D3078" w:rsidTr="00F30482">
        <w:trPr>
          <w:trHeight w:val="818"/>
          <w:jc w:val="center"/>
        </w:trPr>
        <w:tc>
          <w:tcPr>
            <w:tcW w:w="2229"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560"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2126"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No. of 4 credit courses coordinated</w:t>
            </w:r>
          </w:p>
        </w:tc>
        <w:tc>
          <w:tcPr>
            <w:tcW w:w="1395" w:type="dxa"/>
            <w:shd w:val="clear" w:color="auto" w:fill="auto"/>
          </w:tcPr>
          <w:p w:rsidR="00F30482" w:rsidRPr="001D3078" w:rsidRDefault="00F30482" w:rsidP="001F1F88">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1F1F88">
              <w:rPr>
                <w:rFonts w:ascii="Times New Roman" w:hAnsi="Times New Roman" w:cs="Times New Roman"/>
              </w:rPr>
              <w:t>p</w:t>
            </w:r>
            <w:r>
              <w:rPr>
                <w:rFonts w:ascii="Times New Roman" w:hAnsi="Times New Roman" w:cs="Times New Roman"/>
              </w:rPr>
              <w:t>oints</w:t>
            </w:r>
          </w:p>
        </w:tc>
        <w:tc>
          <w:tcPr>
            <w:tcW w:w="1320" w:type="dxa"/>
          </w:tcPr>
          <w:p w:rsidR="00F30482" w:rsidRPr="001D3078" w:rsidRDefault="00F30482" w:rsidP="00781982">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781982">
              <w:rPr>
                <w:rFonts w:ascii="Times New Roman" w:hAnsi="Times New Roman" w:cs="Times New Roman"/>
              </w:rPr>
              <w:t>s</w:t>
            </w:r>
            <w:r>
              <w:rPr>
                <w:rFonts w:ascii="Times New Roman" w:hAnsi="Times New Roman" w:cs="Times New Roman"/>
              </w:rPr>
              <w:t>core (for office use only)</w:t>
            </w:r>
          </w:p>
        </w:tc>
        <w:tc>
          <w:tcPr>
            <w:tcW w:w="1463" w:type="dxa"/>
          </w:tcPr>
          <w:p w:rsidR="007C6CDA" w:rsidRPr="001D3078" w:rsidRDefault="00F30482" w:rsidP="00C62D10">
            <w:pPr>
              <w:pStyle w:val="NoSpacing"/>
              <w:jc w:val="center"/>
              <w:rPr>
                <w:rFonts w:ascii="Times New Roman" w:hAnsi="Times New Roman" w:cs="Times New Roman"/>
                <w:sz w:val="24"/>
                <w:szCs w:val="24"/>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F30482" w:rsidRPr="001D3078" w:rsidTr="00F30482">
        <w:trPr>
          <w:jc w:val="center"/>
        </w:trPr>
        <w:tc>
          <w:tcPr>
            <w:tcW w:w="2229"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560"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2126" w:type="dxa"/>
            <w:shd w:val="clear" w:color="auto" w:fill="auto"/>
          </w:tcPr>
          <w:p w:rsidR="00F30482" w:rsidRDefault="00F30482" w:rsidP="00380789">
            <w:pPr>
              <w:pStyle w:val="NoSpacing"/>
              <w:rPr>
                <w:rFonts w:ascii="Times New Roman" w:hAnsi="Times New Roman" w:cs="Times New Roman"/>
                <w:sz w:val="24"/>
                <w:szCs w:val="24"/>
              </w:rPr>
            </w:pPr>
          </w:p>
          <w:p w:rsidR="0000286E" w:rsidRPr="001D3078" w:rsidRDefault="0000286E" w:rsidP="00380789">
            <w:pPr>
              <w:pStyle w:val="NoSpacing"/>
              <w:rPr>
                <w:rFonts w:ascii="Times New Roman" w:hAnsi="Times New Roman" w:cs="Times New Roman"/>
                <w:sz w:val="24"/>
                <w:szCs w:val="24"/>
              </w:rPr>
            </w:pPr>
          </w:p>
        </w:tc>
        <w:tc>
          <w:tcPr>
            <w:tcW w:w="1395"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320" w:type="dxa"/>
          </w:tcPr>
          <w:p w:rsidR="00F30482" w:rsidRPr="001D3078" w:rsidRDefault="00F30482" w:rsidP="00380789">
            <w:pPr>
              <w:pStyle w:val="NoSpacing"/>
              <w:rPr>
                <w:rFonts w:ascii="Times New Roman" w:hAnsi="Times New Roman" w:cs="Times New Roman"/>
                <w:sz w:val="24"/>
                <w:szCs w:val="24"/>
              </w:rPr>
            </w:pPr>
          </w:p>
        </w:tc>
        <w:tc>
          <w:tcPr>
            <w:tcW w:w="1463" w:type="dxa"/>
          </w:tcPr>
          <w:p w:rsidR="00F30482" w:rsidRPr="001D3078" w:rsidRDefault="00F30482" w:rsidP="00380789">
            <w:pPr>
              <w:pStyle w:val="NoSpacing"/>
              <w:rPr>
                <w:rFonts w:ascii="Times New Roman" w:hAnsi="Times New Roman" w:cs="Times New Roman"/>
                <w:sz w:val="24"/>
                <w:szCs w:val="24"/>
              </w:rPr>
            </w:pPr>
          </w:p>
        </w:tc>
      </w:tr>
      <w:tr w:rsidR="00F30482" w:rsidRPr="001D3078" w:rsidTr="00F30482">
        <w:trPr>
          <w:jc w:val="center"/>
        </w:trPr>
        <w:tc>
          <w:tcPr>
            <w:tcW w:w="2229"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560"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2126" w:type="dxa"/>
            <w:shd w:val="clear" w:color="auto" w:fill="auto"/>
          </w:tcPr>
          <w:p w:rsidR="00F30482" w:rsidRDefault="00F30482" w:rsidP="00380789">
            <w:pPr>
              <w:pStyle w:val="NoSpacing"/>
              <w:rPr>
                <w:rFonts w:ascii="Times New Roman" w:hAnsi="Times New Roman" w:cs="Times New Roman"/>
                <w:sz w:val="24"/>
                <w:szCs w:val="24"/>
              </w:rPr>
            </w:pPr>
          </w:p>
          <w:p w:rsidR="0000286E" w:rsidRPr="001D3078" w:rsidRDefault="0000286E" w:rsidP="00380789">
            <w:pPr>
              <w:pStyle w:val="NoSpacing"/>
              <w:rPr>
                <w:rFonts w:ascii="Times New Roman" w:hAnsi="Times New Roman" w:cs="Times New Roman"/>
                <w:sz w:val="24"/>
                <w:szCs w:val="24"/>
              </w:rPr>
            </w:pPr>
          </w:p>
        </w:tc>
        <w:tc>
          <w:tcPr>
            <w:tcW w:w="1395"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320" w:type="dxa"/>
          </w:tcPr>
          <w:p w:rsidR="00F30482" w:rsidRPr="001D3078" w:rsidRDefault="00F30482" w:rsidP="00380789">
            <w:pPr>
              <w:pStyle w:val="NoSpacing"/>
              <w:rPr>
                <w:rFonts w:ascii="Times New Roman" w:hAnsi="Times New Roman" w:cs="Times New Roman"/>
                <w:sz w:val="24"/>
                <w:szCs w:val="24"/>
              </w:rPr>
            </w:pPr>
          </w:p>
        </w:tc>
        <w:tc>
          <w:tcPr>
            <w:tcW w:w="1463" w:type="dxa"/>
          </w:tcPr>
          <w:p w:rsidR="00F30482" w:rsidRPr="001D3078" w:rsidRDefault="00F30482" w:rsidP="00380789">
            <w:pPr>
              <w:pStyle w:val="NoSpacing"/>
              <w:rPr>
                <w:rFonts w:ascii="Times New Roman" w:hAnsi="Times New Roman" w:cs="Times New Roman"/>
                <w:sz w:val="24"/>
                <w:szCs w:val="24"/>
              </w:rPr>
            </w:pPr>
          </w:p>
        </w:tc>
      </w:tr>
    </w:tbl>
    <w:p w:rsidR="00B00739" w:rsidRPr="001E20F8" w:rsidRDefault="00B00739" w:rsidP="00B00739">
      <w:pPr>
        <w:pStyle w:val="NoSpacing"/>
        <w:spacing w:after="120"/>
        <w:ind w:firstLine="360"/>
        <w:rPr>
          <w:rFonts w:ascii="Times New Roman" w:hAnsi="Times New Roman" w:cs="Times New Roman"/>
          <w:sz w:val="24"/>
          <w:szCs w:val="24"/>
        </w:rPr>
      </w:pPr>
      <w:r w:rsidRPr="005F2801">
        <w:rPr>
          <w:rFonts w:ascii="Times New Roman" w:hAnsi="Times New Roman" w:cs="Times New Roman"/>
          <w:sz w:val="24"/>
          <w:szCs w:val="24"/>
        </w:rPr>
        <w:t>(Attach</w:t>
      </w:r>
      <w:r>
        <w:rPr>
          <w:rFonts w:ascii="Times New Roman" w:hAnsi="Times New Roman" w:cs="Times New Roman"/>
          <w:sz w:val="24"/>
          <w:szCs w:val="24"/>
        </w:rPr>
        <w:t xml:space="preserve"> copies of </w:t>
      </w:r>
      <w:r w:rsidR="002D6C06" w:rsidRPr="002D6C06">
        <w:rPr>
          <w:rFonts w:ascii="Times New Roman" w:hAnsi="Times New Roman" w:cs="Times New Roman"/>
          <w:sz w:val="24"/>
          <w:szCs w:val="24"/>
        </w:rPr>
        <w:t>supporting documents</w:t>
      </w:r>
      <w:r w:rsidRPr="005F2801">
        <w:rPr>
          <w:rFonts w:ascii="Times New Roman" w:hAnsi="Times New Roman" w:cs="Times New Roman"/>
          <w:sz w:val="24"/>
          <w:szCs w:val="24"/>
        </w:rPr>
        <w:t>)</w:t>
      </w:r>
    </w:p>
    <w:p w:rsidR="00CE576A" w:rsidRDefault="00CC736E" w:rsidP="00043AC4">
      <w:pPr>
        <w:pStyle w:val="NoSpacing"/>
        <w:numPr>
          <w:ilvl w:val="0"/>
          <w:numId w:val="16"/>
        </w:numPr>
        <w:rPr>
          <w:rFonts w:ascii="Times New Roman" w:hAnsi="Times New Roman" w:cs="Times New Roman"/>
          <w:b/>
          <w:sz w:val="24"/>
          <w:szCs w:val="24"/>
        </w:rPr>
      </w:pPr>
      <w:r w:rsidRPr="00CC736E">
        <w:rPr>
          <w:rFonts w:ascii="Times New Roman" w:hAnsi="Times New Roman" w:cs="Times New Roman"/>
          <w:b/>
          <w:sz w:val="24"/>
          <w:szCs w:val="24"/>
        </w:rPr>
        <w:t>E-Content developed  in 4 quadrants for a complete course/ e-book</w:t>
      </w:r>
      <w:r w:rsidR="00BA6EE6">
        <w:rPr>
          <w:rFonts w:ascii="Times New Roman" w:hAnsi="Times New Roman" w:cs="Times New Roman"/>
          <w:b/>
          <w:sz w:val="24"/>
          <w:szCs w:val="24"/>
        </w:rPr>
        <w:t>:</w:t>
      </w:r>
      <w:r>
        <w:rPr>
          <w:rFonts w:ascii="Times New Roman" w:hAnsi="Times New Roman" w:cs="Times New Roman"/>
          <w:sz w:val="24"/>
          <w:szCs w:val="24"/>
        </w:rPr>
        <w:t xml:space="preserve"> 12 credits</w:t>
      </w:r>
    </w:p>
    <w:p w:rsidR="00CC736E" w:rsidRPr="00CC736E" w:rsidRDefault="00CC736E" w:rsidP="00CC736E">
      <w:pPr>
        <w:pStyle w:val="NoSpacing"/>
        <w:ind w:left="720"/>
        <w:rPr>
          <w:rFonts w:ascii="Times New Roman" w:hAnsi="Times New Roman" w:cs="Times New Roman"/>
          <w:sz w:val="24"/>
          <w:szCs w:val="24"/>
        </w:rPr>
      </w:pPr>
      <w:r>
        <w:rPr>
          <w:rFonts w:ascii="Times New Roman" w:hAnsi="Times New Roman" w:cs="Times New Roman"/>
          <w:b/>
          <w:sz w:val="24"/>
          <w:szCs w:val="24"/>
        </w:rPr>
        <w:t>E- Content developed in 4 quadrants per module</w:t>
      </w:r>
      <w:r w:rsidR="00BA6EE6">
        <w:rPr>
          <w:rFonts w:ascii="Times New Roman" w:hAnsi="Times New Roman" w:cs="Times New Roman"/>
          <w:b/>
          <w:sz w:val="24"/>
          <w:szCs w:val="24"/>
        </w:rPr>
        <w:t>:</w:t>
      </w:r>
      <w:r w:rsidR="00303E50">
        <w:rPr>
          <w:rFonts w:ascii="Times New Roman" w:hAnsi="Times New Roman" w:cs="Times New Roman"/>
          <w:b/>
          <w:sz w:val="24"/>
          <w:szCs w:val="24"/>
        </w:rPr>
        <w:t xml:space="preserve"> </w:t>
      </w:r>
      <w:r>
        <w:rPr>
          <w:rFonts w:ascii="Times New Roman" w:hAnsi="Times New Roman" w:cs="Times New Roman"/>
          <w:sz w:val="24"/>
          <w:szCs w:val="24"/>
        </w:rPr>
        <w:t>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60"/>
        <w:gridCol w:w="2343"/>
        <w:gridCol w:w="1170"/>
        <w:gridCol w:w="1328"/>
        <w:gridCol w:w="1463"/>
      </w:tblGrid>
      <w:tr w:rsidR="00CC736E" w:rsidRPr="00875624" w:rsidTr="007F47DC">
        <w:trPr>
          <w:trHeight w:val="818"/>
          <w:jc w:val="center"/>
        </w:trPr>
        <w:tc>
          <w:tcPr>
            <w:tcW w:w="2126"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Institution</w:t>
            </w:r>
          </w:p>
        </w:tc>
        <w:tc>
          <w:tcPr>
            <w:tcW w:w="1560"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Subject</w:t>
            </w:r>
          </w:p>
        </w:tc>
        <w:tc>
          <w:tcPr>
            <w:tcW w:w="2343"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E-content in 4 quadrants for a complete course/</w:t>
            </w:r>
          </w:p>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e-book</w:t>
            </w:r>
          </w:p>
          <w:p w:rsidR="00CC736E" w:rsidRPr="00875624" w:rsidRDefault="00CC736E" w:rsidP="007F47DC">
            <w:pPr>
              <w:pStyle w:val="NoSpacing"/>
              <w:jc w:val="center"/>
              <w:rPr>
                <w:rFonts w:ascii="Times New Roman" w:hAnsi="Times New Roman" w:cs="Times New Roman"/>
              </w:rPr>
            </w:pPr>
          </w:p>
          <w:p w:rsidR="00CC736E" w:rsidRPr="00875624" w:rsidRDefault="00CC736E" w:rsidP="007F47DC">
            <w:pPr>
              <w:pStyle w:val="NoSpacing"/>
              <w:jc w:val="center"/>
              <w:rPr>
                <w:rFonts w:ascii="Times New Roman" w:hAnsi="Times New Roman" w:cs="Times New Roman"/>
              </w:rPr>
            </w:pPr>
          </w:p>
        </w:tc>
        <w:tc>
          <w:tcPr>
            <w:tcW w:w="1170"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Credit </w:t>
            </w:r>
            <w:r w:rsidR="007F47DC">
              <w:rPr>
                <w:rFonts w:ascii="Times New Roman" w:hAnsi="Times New Roman" w:cs="Times New Roman"/>
              </w:rPr>
              <w:t>p</w:t>
            </w:r>
            <w:r w:rsidRPr="00875624">
              <w:rPr>
                <w:rFonts w:ascii="Times New Roman" w:hAnsi="Times New Roman" w:cs="Times New Roman"/>
              </w:rPr>
              <w:t>oints</w:t>
            </w:r>
          </w:p>
        </w:tc>
        <w:tc>
          <w:tcPr>
            <w:tcW w:w="1328" w:type="dxa"/>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Verified </w:t>
            </w:r>
            <w:r w:rsidR="007F47DC">
              <w:rPr>
                <w:rFonts w:ascii="Times New Roman" w:hAnsi="Times New Roman" w:cs="Times New Roman"/>
              </w:rPr>
              <w:t>s</w:t>
            </w:r>
            <w:r w:rsidRPr="00875624">
              <w:rPr>
                <w:rFonts w:ascii="Times New Roman" w:hAnsi="Times New Roman" w:cs="Times New Roman"/>
              </w:rPr>
              <w:t>core (for office use only)</w:t>
            </w:r>
          </w:p>
        </w:tc>
        <w:tc>
          <w:tcPr>
            <w:tcW w:w="1463" w:type="dxa"/>
          </w:tcPr>
          <w:p w:rsidR="00CC736E"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Sl.No. of </w:t>
            </w:r>
          </w:p>
          <w:p w:rsidR="007C6CDA" w:rsidRPr="00875624" w:rsidRDefault="007C6CDA" w:rsidP="007F47DC">
            <w:pPr>
              <w:pStyle w:val="NoSpacing"/>
              <w:jc w:val="center"/>
              <w:rPr>
                <w:rFonts w:ascii="Times New Roman" w:hAnsi="Times New Roman" w:cs="Times New Roman"/>
              </w:rPr>
            </w:pPr>
            <w:r>
              <w:rPr>
                <w:rFonts w:ascii="Times New Roman" w:hAnsi="Times New Roman" w:cs="Times New Roman"/>
              </w:rPr>
              <w:t>supporting documents</w:t>
            </w:r>
          </w:p>
        </w:tc>
      </w:tr>
      <w:tr w:rsidR="00CC736E" w:rsidRPr="00875624" w:rsidTr="007F47DC">
        <w:trPr>
          <w:jc w:val="center"/>
        </w:trPr>
        <w:tc>
          <w:tcPr>
            <w:tcW w:w="2126" w:type="dxa"/>
            <w:shd w:val="clear" w:color="auto" w:fill="auto"/>
          </w:tcPr>
          <w:p w:rsidR="00CC736E" w:rsidRPr="00875624" w:rsidRDefault="00CC736E" w:rsidP="00380789">
            <w:pPr>
              <w:pStyle w:val="NoSpacing"/>
              <w:rPr>
                <w:rFonts w:ascii="Times New Roman" w:hAnsi="Times New Roman" w:cs="Times New Roman"/>
              </w:rPr>
            </w:pPr>
          </w:p>
        </w:tc>
        <w:tc>
          <w:tcPr>
            <w:tcW w:w="1560" w:type="dxa"/>
            <w:shd w:val="clear" w:color="auto" w:fill="auto"/>
          </w:tcPr>
          <w:p w:rsidR="00CC736E" w:rsidRPr="00875624" w:rsidRDefault="00CC736E" w:rsidP="00380789">
            <w:pPr>
              <w:pStyle w:val="NoSpacing"/>
              <w:rPr>
                <w:rFonts w:ascii="Times New Roman" w:hAnsi="Times New Roman" w:cs="Times New Roman"/>
              </w:rPr>
            </w:pPr>
          </w:p>
        </w:tc>
        <w:tc>
          <w:tcPr>
            <w:tcW w:w="2343" w:type="dxa"/>
            <w:shd w:val="clear" w:color="auto" w:fill="auto"/>
          </w:tcPr>
          <w:p w:rsidR="00CC736E" w:rsidRDefault="00CC736E" w:rsidP="00380789">
            <w:pPr>
              <w:pStyle w:val="NoSpacing"/>
              <w:rPr>
                <w:rFonts w:ascii="Times New Roman" w:hAnsi="Times New Roman" w:cs="Times New Roman"/>
              </w:rPr>
            </w:pPr>
          </w:p>
          <w:p w:rsidR="00FC372D" w:rsidRPr="00875624" w:rsidRDefault="00FC372D" w:rsidP="00380789">
            <w:pPr>
              <w:pStyle w:val="NoSpacing"/>
              <w:rPr>
                <w:rFonts w:ascii="Times New Roman" w:hAnsi="Times New Roman" w:cs="Times New Roman"/>
              </w:rPr>
            </w:pPr>
          </w:p>
        </w:tc>
        <w:tc>
          <w:tcPr>
            <w:tcW w:w="1170" w:type="dxa"/>
            <w:shd w:val="clear" w:color="auto" w:fill="auto"/>
          </w:tcPr>
          <w:p w:rsidR="00CC736E" w:rsidRPr="00875624" w:rsidRDefault="00CC736E" w:rsidP="00380789">
            <w:pPr>
              <w:pStyle w:val="NoSpacing"/>
              <w:rPr>
                <w:rFonts w:ascii="Times New Roman" w:hAnsi="Times New Roman" w:cs="Times New Roman"/>
              </w:rPr>
            </w:pPr>
          </w:p>
        </w:tc>
        <w:tc>
          <w:tcPr>
            <w:tcW w:w="1328" w:type="dxa"/>
          </w:tcPr>
          <w:p w:rsidR="00CC736E" w:rsidRPr="00875624" w:rsidRDefault="00CC736E" w:rsidP="00380789">
            <w:pPr>
              <w:pStyle w:val="NoSpacing"/>
              <w:rPr>
                <w:rFonts w:ascii="Times New Roman" w:hAnsi="Times New Roman" w:cs="Times New Roman"/>
              </w:rPr>
            </w:pPr>
          </w:p>
        </w:tc>
        <w:tc>
          <w:tcPr>
            <w:tcW w:w="1463" w:type="dxa"/>
          </w:tcPr>
          <w:p w:rsidR="00CC736E" w:rsidRPr="00875624" w:rsidRDefault="00CC736E" w:rsidP="00380789">
            <w:pPr>
              <w:pStyle w:val="NoSpacing"/>
              <w:rPr>
                <w:rFonts w:ascii="Times New Roman" w:hAnsi="Times New Roman" w:cs="Times New Roman"/>
              </w:rPr>
            </w:pPr>
          </w:p>
        </w:tc>
      </w:tr>
      <w:tr w:rsidR="00CC736E" w:rsidRPr="00875624" w:rsidTr="007F47DC">
        <w:trPr>
          <w:jc w:val="center"/>
        </w:trPr>
        <w:tc>
          <w:tcPr>
            <w:tcW w:w="2126" w:type="dxa"/>
            <w:shd w:val="clear" w:color="auto" w:fill="auto"/>
          </w:tcPr>
          <w:p w:rsidR="00CC736E" w:rsidRPr="00875624" w:rsidRDefault="00CC736E" w:rsidP="00380789">
            <w:pPr>
              <w:pStyle w:val="NoSpacing"/>
              <w:rPr>
                <w:rFonts w:ascii="Times New Roman" w:hAnsi="Times New Roman" w:cs="Times New Roman"/>
              </w:rPr>
            </w:pPr>
          </w:p>
        </w:tc>
        <w:tc>
          <w:tcPr>
            <w:tcW w:w="1560" w:type="dxa"/>
            <w:shd w:val="clear" w:color="auto" w:fill="auto"/>
          </w:tcPr>
          <w:p w:rsidR="00CC736E" w:rsidRPr="00875624" w:rsidRDefault="00CC736E" w:rsidP="00380789">
            <w:pPr>
              <w:pStyle w:val="NoSpacing"/>
              <w:rPr>
                <w:rFonts w:ascii="Times New Roman" w:hAnsi="Times New Roman" w:cs="Times New Roman"/>
              </w:rPr>
            </w:pPr>
          </w:p>
        </w:tc>
        <w:tc>
          <w:tcPr>
            <w:tcW w:w="2343" w:type="dxa"/>
            <w:shd w:val="clear" w:color="auto" w:fill="auto"/>
          </w:tcPr>
          <w:p w:rsidR="00CC736E" w:rsidRDefault="00CC736E" w:rsidP="00380789">
            <w:pPr>
              <w:pStyle w:val="NoSpacing"/>
              <w:rPr>
                <w:rFonts w:ascii="Times New Roman" w:hAnsi="Times New Roman" w:cs="Times New Roman"/>
              </w:rPr>
            </w:pPr>
          </w:p>
          <w:p w:rsidR="00FC372D" w:rsidRPr="00875624" w:rsidRDefault="00FC372D" w:rsidP="00380789">
            <w:pPr>
              <w:pStyle w:val="NoSpacing"/>
              <w:rPr>
                <w:rFonts w:ascii="Times New Roman" w:hAnsi="Times New Roman" w:cs="Times New Roman"/>
              </w:rPr>
            </w:pPr>
          </w:p>
        </w:tc>
        <w:tc>
          <w:tcPr>
            <w:tcW w:w="1170" w:type="dxa"/>
            <w:shd w:val="clear" w:color="auto" w:fill="auto"/>
          </w:tcPr>
          <w:p w:rsidR="00CC736E" w:rsidRPr="00875624" w:rsidRDefault="00CC736E" w:rsidP="00380789">
            <w:pPr>
              <w:pStyle w:val="NoSpacing"/>
              <w:rPr>
                <w:rFonts w:ascii="Times New Roman" w:hAnsi="Times New Roman" w:cs="Times New Roman"/>
              </w:rPr>
            </w:pPr>
          </w:p>
        </w:tc>
        <w:tc>
          <w:tcPr>
            <w:tcW w:w="1328" w:type="dxa"/>
          </w:tcPr>
          <w:p w:rsidR="00CC736E" w:rsidRPr="00875624" w:rsidRDefault="00CC736E" w:rsidP="00380789">
            <w:pPr>
              <w:pStyle w:val="NoSpacing"/>
              <w:rPr>
                <w:rFonts w:ascii="Times New Roman" w:hAnsi="Times New Roman" w:cs="Times New Roman"/>
              </w:rPr>
            </w:pPr>
          </w:p>
        </w:tc>
        <w:tc>
          <w:tcPr>
            <w:tcW w:w="1463" w:type="dxa"/>
          </w:tcPr>
          <w:p w:rsidR="00CC736E" w:rsidRPr="00875624" w:rsidRDefault="00CC736E" w:rsidP="00380789">
            <w:pPr>
              <w:pStyle w:val="NoSpacing"/>
              <w:rPr>
                <w:rFonts w:ascii="Times New Roman" w:hAnsi="Times New Roman" w:cs="Times New Roman"/>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7C6CDA" w:rsidRPr="004029FD">
        <w:rPr>
          <w:rFonts w:ascii="Times New Roman" w:hAnsi="Times New Roman" w:cs="Times New Roman"/>
        </w:rPr>
        <w:t>supporting documents</w:t>
      </w:r>
      <w:r w:rsidRPr="004029FD">
        <w:rPr>
          <w:rFonts w:ascii="Times New Roman" w:hAnsi="Times New Roman" w:cs="Times New Roman"/>
        </w:rPr>
        <w:t>)</w:t>
      </w:r>
    </w:p>
    <w:p w:rsidR="00CE576A" w:rsidRPr="00970C17" w:rsidRDefault="00F52463" w:rsidP="00043AC4">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R</w:t>
      </w:r>
      <w:r w:rsidR="00970C17" w:rsidRPr="00970C17">
        <w:rPr>
          <w:rFonts w:ascii="Times New Roman" w:hAnsi="Times New Roman" w:cs="Times New Roman"/>
          <w:b/>
          <w:sz w:val="24"/>
          <w:szCs w:val="24"/>
        </w:rPr>
        <w:t>esearch Guidance</w:t>
      </w:r>
    </w:p>
    <w:p w:rsidR="00970C17" w:rsidRDefault="00970C17" w:rsidP="00970C17">
      <w:pPr>
        <w:pStyle w:val="NoSpacing"/>
        <w:ind w:left="720"/>
        <w:rPr>
          <w:rFonts w:ascii="Times New Roman" w:hAnsi="Times New Roman" w:cs="Times New Roman"/>
          <w:sz w:val="24"/>
          <w:szCs w:val="24"/>
        </w:rPr>
      </w:pPr>
      <w:r w:rsidRPr="00970C17">
        <w:rPr>
          <w:rFonts w:ascii="Times New Roman" w:hAnsi="Times New Roman" w:cs="Times New Roman"/>
          <w:sz w:val="24"/>
          <w:szCs w:val="24"/>
        </w:rPr>
        <w:t>Ph.D</w:t>
      </w:r>
      <w:r w:rsidR="007C6CDA">
        <w:rPr>
          <w:rFonts w:ascii="Times New Roman" w:hAnsi="Times New Roman" w:cs="Times New Roman"/>
          <w:sz w:val="24"/>
          <w:szCs w:val="24"/>
        </w:rPr>
        <w:t>.</w:t>
      </w:r>
      <w:r w:rsidR="00C612A9">
        <w:rPr>
          <w:rFonts w:ascii="Times New Roman" w:hAnsi="Times New Roman" w:cs="Times New Roman"/>
          <w:sz w:val="24"/>
          <w:szCs w:val="24"/>
        </w:rPr>
        <w:t>—</w:t>
      </w:r>
      <w:r>
        <w:rPr>
          <w:rFonts w:ascii="Times New Roman" w:hAnsi="Times New Roman" w:cs="Times New Roman"/>
          <w:sz w:val="24"/>
          <w:szCs w:val="24"/>
        </w:rPr>
        <w:t xml:space="preserve">Degree Awarded </w:t>
      </w:r>
      <w:r>
        <w:rPr>
          <w:rFonts w:ascii="Times New Roman" w:hAnsi="Times New Roman" w:cs="Times New Roman"/>
          <w:sz w:val="24"/>
          <w:szCs w:val="24"/>
        </w:rPr>
        <w:tab/>
        <w:t>– 10</w:t>
      </w:r>
      <w:r w:rsidR="00175039">
        <w:rPr>
          <w:rFonts w:ascii="Times New Roman" w:hAnsi="Times New Roman" w:cs="Times New Roman"/>
          <w:sz w:val="24"/>
          <w:szCs w:val="24"/>
        </w:rPr>
        <w:t xml:space="preserve"> credits</w:t>
      </w:r>
      <w:r>
        <w:rPr>
          <w:rFonts w:ascii="Times New Roman" w:hAnsi="Times New Roman" w:cs="Times New Roman"/>
          <w:sz w:val="24"/>
          <w:szCs w:val="24"/>
        </w:rPr>
        <w:t xml:space="preserve"> per each degree</w:t>
      </w:r>
      <w:r w:rsidR="00C612A9">
        <w:rPr>
          <w:rFonts w:ascii="Times New Roman" w:hAnsi="Times New Roman" w:cs="Times New Roman"/>
          <w:sz w:val="24"/>
          <w:szCs w:val="24"/>
        </w:rPr>
        <w:t xml:space="preserve"> awarded</w:t>
      </w:r>
    </w:p>
    <w:p w:rsidR="00970C17" w:rsidRDefault="00970C17" w:rsidP="00970C17">
      <w:pPr>
        <w:pStyle w:val="NoSpacing"/>
        <w:ind w:left="720"/>
        <w:rPr>
          <w:rFonts w:ascii="Times New Roman" w:hAnsi="Times New Roman" w:cs="Times New Roman"/>
          <w:sz w:val="24"/>
          <w:szCs w:val="24"/>
        </w:rPr>
      </w:pPr>
      <w:r>
        <w:rPr>
          <w:rFonts w:ascii="Times New Roman" w:hAnsi="Times New Roman" w:cs="Times New Roman"/>
          <w:sz w:val="24"/>
          <w:szCs w:val="24"/>
        </w:rPr>
        <w:t>Ph.D</w:t>
      </w:r>
      <w:r w:rsidR="007C6CDA">
        <w:rPr>
          <w:rFonts w:ascii="Times New Roman" w:hAnsi="Times New Roman" w:cs="Times New Roman"/>
          <w:sz w:val="24"/>
          <w:szCs w:val="24"/>
        </w:rPr>
        <w:t>.</w:t>
      </w:r>
      <w:r w:rsidR="00C612A9">
        <w:rPr>
          <w:rFonts w:ascii="Times New Roman" w:hAnsi="Times New Roman" w:cs="Times New Roman"/>
          <w:sz w:val="24"/>
          <w:szCs w:val="24"/>
        </w:rPr>
        <w:t>—T</w:t>
      </w:r>
      <w:r>
        <w:rPr>
          <w:rFonts w:ascii="Times New Roman" w:hAnsi="Times New Roman" w:cs="Times New Roman"/>
          <w:sz w:val="24"/>
          <w:szCs w:val="24"/>
        </w:rPr>
        <w:t xml:space="preserve">hesis submitted  </w:t>
      </w:r>
      <w:r>
        <w:rPr>
          <w:rFonts w:ascii="Times New Roman" w:hAnsi="Times New Roman" w:cs="Times New Roman"/>
          <w:sz w:val="24"/>
          <w:szCs w:val="24"/>
        </w:rPr>
        <w:tab/>
        <w:t xml:space="preserve">– 05 </w:t>
      </w:r>
      <w:r w:rsidR="00175039">
        <w:rPr>
          <w:rFonts w:ascii="Times New Roman" w:hAnsi="Times New Roman" w:cs="Times New Roman"/>
          <w:sz w:val="24"/>
          <w:szCs w:val="24"/>
        </w:rPr>
        <w:t xml:space="preserve">credits </w:t>
      </w:r>
      <w:r>
        <w:rPr>
          <w:rFonts w:ascii="Times New Roman" w:hAnsi="Times New Roman" w:cs="Times New Roman"/>
          <w:sz w:val="24"/>
          <w:szCs w:val="24"/>
        </w:rPr>
        <w:t>per thesis</w:t>
      </w:r>
      <w:r w:rsidR="007C6CDA">
        <w:rPr>
          <w:rFonts w:ascii="Times New Roman" w:hAnsi="Times New Roman" w:cs="Times New Roman"/>
          <w:sz w:val="24"/>
          <w:szCs w:val="24"/>
        </w:rPr>
        <w:t xml:space="preserve"> submitted</w:t>
      </w:r>
    </w:p>
    <w:p w:rsidR="00970C17" w:rsidRDefault="00970C17" w:rsidP="00970C17">
      <w:pPr>
        <w:pStyle w:val="NoSpacing"/>
        <w:ind w:left="720"/>
        <w:rPr>
          <w:rFonts w:ascii="Times New Roman" w:hAnsi="Times New Roman" w:cs="Times New Roman"/>
          <w:sz w:val="24"/>
          <w:szCs w:val="24"/>
        </w:rPr>
      </w:pPr>
      <w:r>
        <w:rPr>
          <w:rFonts w:ascii="Times New Roman" w:hAnsi="Times New Roman" w:cs="Times New Roman"/>
          <w:sz w:val="24"/>
          <w:szCs w:val="24"/>
        </w:rPr>
        <w:t>M.Phil</w:t>
      </w:r>
      <w:r w:rsidR="007C6CDA">
        <w:rPr>
          <w:rFonts w:ascii="Times New Roman" w:hAnsi="Times New Roman" w:cs="Times New Roman"/>
          <w:sz w:val="24"/>
          <w:szCs w:val="24"/>
        </w:rPr>
        <w:t>.</w:t>
      </w:r>
      <w:r>
        <w:rPr>
          <w:rFonts w:ascii="Times New Roman" w:hAnsi="Times New Roman" w:cs="Times New Roman"/>
          <w:sz w:val="24"/>
          <w:szCs w:val="24"/>
        </w:rPr>
        <w:t>/PG Dissertation</w:t>
      </w:r>
      <w:r>
        <w:rPr>
          <w:rFonts w:ascii="Times New Roman" w:hAnsi="Times New Roman" w:cs="Times New Roman"/>
          <w:sz w:val="24"/>
          <w:szCs w:val="24"/>
        </w:rPr>
        <w:tab/>
        <w:t xml:space="preserve">– 02 </w:t>
      </w:r>
      <w:r w:rsidR="00175039">
        <w:rPr>
          <w:rFonts w:ascii="Times New Roman" w:hAnsi="Times New Roman" w:cs="Times New Roman"/>
          <w:sz w:val="24"/>
          <w:szCs w:val="24"/>
        </w:rPr>
        <w:t xml:space="preserve">credits </w:t>
      </w:r>
      <w:r>
        <w:rPr>
          <w:rFonts w:ascii="Times New Roman" w:hAnsi="Times New Roman" w:cs="Times New Roman"/>
          <w:sz w:val="24"/>
          <w:szCs w:val="24"/>
        </w:rPr>
        <w:t>per degree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2708"/>
        <w:gridCol w:w="2016"/>
        <w:gridCol w:w="1014"/>
        <w:gridCol w:w="1678"/>
        <w:gridCol w:w="1170"/>
      </w:tblGrid>
      <w:tr w:rsidR="00C612A9" w:rsidRPr="001D3078" w:rsidTr="00D96A7B">
        <w:trPr>
          <w:trHeight w:val="372"/>
          <w:jc w:val="center"/>
        </w:trPr>
        <w:tc>
          <w:tcPr>
            <w:tcW w:w="1623" w:type="dxa"/>
            <w:shd w:val="clear" w:color="auto" w:fill="auto"/>
          </w:tcPr>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Name of the degree</w:t>
            </w:r>
          </w:p>
        </w:tc>
        <w:tc>
          <w:tcPr>
            <w:tcW w:w="2708" w:type="dxa"/>
            <w:shd w:val="clear" w:color="auto" w:fill="auto"/>
          </w:tcPr>
          <w:p w:rsidR="00C612A9"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Awarded</w:t>
            </w:r>
          </w:p>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(Title of the thesis</w:t>
            </w:r>
            <w:r w:rsidR="009B237E">
              <w:rPr>
                <w:rFonts w:ascii="Times New Roman" w:hAnsi="Times New Roman" w:cs="Times New Roman"/>
                <w:sz w:val="24"/>
                <w:szCs w:val="24"/>
              </w:rPr>
              <w:t>/dissertation</w:t>
            </w:r>
            <w:r>
              <w:rPr>
                <w:rFonts w:ascii="Times New Roman" w:hAnsi="Times New Roman" w:cs="Times New Roman"/>
                <w:sz w:val="24"/>
                <w:szCs w:val="24"/>
              </w:rPr>
              <w:t>)</w:t>
            </w:r>
          </w:p>
        </w:tc>
        <w:tc>
          <w:tcPr>
            <w:tcW w:w="2016" w:type="dxa"/>
            <w:shd w:val="clear" w:color="auto" w:fill="auto"/>
          </w:tcPr>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Submitted (Title of the thesis</w:t>
            </w:r>
            <w:r w:rsidR="00540B28">
              <w:rPr>
                <w:rFonts w:ascii="Times New Roman" w:hAnsi="Times New Roman" w:cs="Times New Roman"/>
                <w:sz w:val="24"/>
                <w:szCs w:val="24"/>
              </w:rPr>
              <w:t>/dissertation</w:t>
            </w:r>
            <w:r>
              <w:rPr>
                <w:rFonts w:ascii="Times New Roman" w:hAnsi="Times New Roman" w:cs="Times New Roman"/>
                <w:sz w:val="24"/>
                <w:szCs w:val="24"/>
              </w:rPr>
              <w:t>)</w:t>
            </w:r>
          </w:p>
        </w:tc>
        <w:tc>
          <w:tcPr>
            <w:tcW w:w="1014" w:type="dxa"/>
            <w:shd w:val="clear" w:color="auto" w:fill="auto"/>
          </w:tcPr>
          <w:p w:rsidR="00C612A9" w:rsidRPr="001D3078" w:rsidRDefault="00C612A9" w:rsidP="00F84147">
            <w:pPr>
              <w:pStyle w:val="NoSpacing"/>
              <w:jc w:val="center"/>
              <w:rPr>
                <w:rFonts w:ascii="Times New Roman" w:hAnsi="Times New Roman" w:cs="Times New Roman"/>
                <w:sz w:val="24"/>
                <w:szCs w:val="24"/>
              </w:rPr>
            </w:pPr>
            <w:r w:rsidRPr="00875624">
              <w:rPr>
                <w:rFonts w:ascii="Times New Roman" w:hAnsi="Times New Roman" w:cs="Times New Roman"/>
              </w:rPr>
              <w:t xml:space="preserve">Credit </w:t>
            </w:r>
            <w:r w:rsidR="00F84147">
              <w:rPr>
                <w:rFonts w:ascii="Times New Roman" w:hAnsi="Times New Roman" w:cs="Times New Roman"/>
              </w:rPr>
              <w:t>p</w:t>
            </w:r>
            <w:r w:rsidRPr="00875624">
              <w:rPr>
                <w:rFonts w:ascii="Times New Roman" w:hAnsi="Times New Roman" w:cs="Times New Roman"/>
              </w:rPr>
              <w:t>oints</w:t>
            </w:r>
          </w:p>
        </w:tc>
        <w:tc>
          <w:tcPr>
            <w:tcW w:w="1678" w:type="dxa"/>
          </w:tcPr>
          <w:p w:rsidR="00C612A9" w:rsidRPr="001D3078" w:rsidRDefault="00C612A9" w:rsidP="00F84147">
            <w:pPr>
              <w:pStyle w:val="NoSpacing"/>
              <w:jc w:val="center"/>
              <w:rPr>
                <w:rFonts w:ascii="Times New Roman" w:hAnsi="Times New Roman" w:cs="Times New Roman"/>
                <w:sz w:val="24"/>
                <w:szCs w:val="24"/>
              </w:rPr>
            </w:pPr>
            <w:r w:rsidRPr="00875624">
              <w:rPr>
                <w:rFonts w:ascii="Times New Roman" w:hAnsi="Times New Roman" w:cs="Times New Roman"/>
              </w:rPr>
              <w:t xml:space="preserve">Verified </w:t>
            </w:r>
            <w:r w:rsidR="00F84147">
              <w:rPr>
                <w:rFonts w:ascii="Times New Roman" w:hAnsi="Times New Roman" w:cs="Times New Roman"/>
              </w:rPr>
              <w:t>s</w:t>
            </w:r>
            <w:r w:rsidRPr="00875624">
              <w:rPr>
                <w:rFonts w:ascii="Times New Roman" w:hAnsi="Times New Roman" w:cs="Times New Roman"/>
              </w:rPr>
              <w:t>core (for office use only)</w:t>
            </w:r>
          </w:p>
        </w:tc>
        <w:tc>
          <w:tcPr>
            <w:tcW w:w="1170" w:type="dxa"/>
          </w:tcPr>
          <w:p w:rsidR="00C612A9" w:rsidRDefault="00C612A9" w:rsidP="009B237E">
            <w:pPr>
              <w:pStyle w:val="NoSpacing"/>
              <w:jc w:val="center"/>
              <w:rPr>
                <w:rFonts w:ascii="Times New Roman" w:hAnsi="Times New Roman" w:cs="Times New Roman"/>
              </w:rPr>
            </w:pPr>
            <w:r w:rsidRPr="00875624">
              <w:rPr>
                <w:rFonts w:ascii="Times New Roman" w:hAnsi="Times New Roman" w:cs="Times New Roman"/>
              </w:rPr>
              <w:t xml:space="preserve">Sl.No. of </w:t>
            </w:r>
          </w:p>
          <w:p w:rsidR="00DA792A" w:rsidRPr="001D3078" w:rsidRDefault="00DA792A" w:rsidP="009B237E">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C612A9" w:rsidRPr="001D3078" w:rsidTr="00D96A7B">
        <w:trPr>
          <w:jc w:val="center"/>
        </w:trPr>
        <w:tc>
          <w:tcPr>
            <w:tcW w:w="1623" w:type="dxa"/>
            <w:shd w:val="clear" w:color="auto" w:fill="auto"/>
          </w:tcPr>
          <w:p w:rsidR="00C612A9" w:rsidRPr="001D3078"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Ph.D.</w:t>
            </w:r>
          </w:p>
        </w:tc>
        <w:tc>
          <w:tcPr>
            <w:tcW w:w="2708"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2016"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014"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678" w:type="dxa"/>
          </w:tcPr>
          <w:p w:rsidR="00C612A9" w:rsidRPr="001D3078" w:rsidRDefault="00C612A9" w:rsidP="00CE576A">
            <w:pPr>
              <w:pStyle w:val="NoSpacing"/>
              <w:rPr>
                <w:rFonts w:ascii="Times New Roman" w:hAnsi="Times New Roman" w:cs="Times New Roman"/>
                <w:sz w:val="24"/>
                <w:szCs w:val="24"/>
              </w:rPr>
            </w:pPr>
          </w:p>
        </w:tc>
        <w:tc>
          <w:tcPr>
            <w:tcW w:w="1170" w:type="dxa"/>
          </w:tcPr>
          <w:p w:rsidR="00C612A9" w:rsidRPr="001D3078" w:rsidRDefault="00C612A9" w:rsidP="00CE576A">
            <w:pPr>
              <w:pStyle w:val="NoSpacing"/>
              <w:rPr>
                <w:rFonts w:ascii="Times New Roman" w:hAnsi="Times New Roman" w:cs="Times New Roman"/>
                <w:sz w:val="24"/>
                <w:szCs w:val="24"/>
              </w:rPr>
            </w:pPr>
          </w:p>
        </w:tc>
      </w:tr>
      <w:tr w:rsidR="00C612A9" w:rsidRPr="001D3078" w:rsidTr="00D96A7B">
        <w:trPr>
          <w:jc w:val="center"/>
        </w:trPr>
        <w:tc>
          <w:tcPr>
            <w:tcW w:w="1623" w:type="dxa"/>
            <w:shd w:val="clear" w:color="auto" w:fill="auto"/>
          </w:tcPr>
          <w:p w:rsidR="00C612A9" w:rsidRPr="001D3078"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M.Phil</w:t>
            </w:r>
          </w:p>
        </w:tc>
        <w:tc>
          <w:tcPr>
            <w:tcW w:w="2708"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2016"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014"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678" w:type="dxa"/>
          </w:tcPr>
          <w:p w:rsidR="00C612A9" w:rsidRPr="001D3078" w:rsidRDefault="00C612A9" w:rsidP="00CE576A">
            <w:pPr>
              <w:pStyle w:val="NoSpacing"/>
              <w:rPr>
                <w:rFonts w:ascii="Times New Roman" w:hAnsi="Times New Roman" w:cs="Times New Roman"/>
                <w:sz w:val="24"/>
                <w:szCs w:val="24"/>
              </w:rPr>
            </w:pPr>
          </w:p>
        </w:tc>
        <w:tc>
          <w:tcPr>
            <w:tcW w:w="1170" w:type="dxa"/>
          </w:tcPr>
          <w:p w:rsidR="00C612A9" w:rsidRPr="001D3078" w:rsidRDefault="00C612A9" w:rsidP="00CE576A">
            <w:pPr>
              <w:pStyle w:val="NoSpacing"/>
              <w:rPr>
                <w:rFonts w:ascii="Times New Roman" w:hAnsi="Times New Roman" w:cs="Times New Roman"/>
                <w:sz w:val="24"/>
                <w:szCs w:val="24"/>
              </w:rPr>
            </w:pPr>
          </w:p>
        </w:tc>
      </w:tr>
      <w:tr w:rsidR="00C701C1" w:rsidRPr="001D3078" w:rsidTr="00D96A7B">
        <w:trPr>
          <w:jc w:val="center"/>
        </w:trPr>
        <w:tc>
          <w:tcPr>
            <w:tcW w:w="1623" w:type="dxa"/>
            <w:shd w:val="clear" w:color="auto" w:fill="auto"/>
          </w:tcPr>
          <w:p w:rsidR="00251F92"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PG Dissertation</w:t>
            </w:r>
          </w:p>
        </w:tc>
        <w:tc>
          <w:tcPr>
            <w:tcW w:w="4724" w:type="dxa"/>
            <w:gridSpan w:val="2"/>
            <w:shd w:val="clear" w:color="auto" w:fill="auto"/>
          </w:tcPr>
          <w:p w:rsidR="00251F92" w:rsidRPr="001D3078" w:rsidRDefault="00251F92" w:rsidP="00CE576A">
            <w:pPr>
              <w:pStyle w:val="NoSpacing"/>
              <w:rPr>
                <w:rFonts w:ascii="Times New Roman" w:hAnsi="Times New Roman" w:cs="Times New Roman"/>
                <w:sz w:val="24"/>
                <w:szCs w:val="24"/>
              </w:rPr>
            </w:pPr>
          </w:p>
        </w:tc>
        <w:tc>
          <w:tcPr>
            <w:tcW w:w="1014" w:type="dxa"/>
            <w:shd w:val="clear" w:color="auto" w:fill="auto"/>
          </w:tcPr>
          <w:p w:rsidR="00251F92" w:rsidRPr="001D3078" w:rsidRDefault="00251F92" w:rsidP="00CE576A">
            <w:pPr>
              <w:pStyle w:val="NoSpacing"/>
              <w:rPr>
                <w:rFonts w:ascii="Times New Roman" w:hAnsi="Times New Roman" w:cs="Times New Roman"/>
                <w:sz w:val="24"/>
                <w:szCs w:val="24"/>
              </w:rPr>
            </w:pPr>
          </w:p>
        </w:tc>
        <w:tc>
          <w:tcPr>
            <w:tcW w:w="1678" w:type="dxa"/>
          </w:tcPr>
          <w:p w:rsidR="00251F92" w:rsidRPr="001D3078" w:rsidRDefault="00251F92" w:rsidP="00CE576A">
            <w:pPr>
              <w:pStyle w:val="NoSpacing"/>
              <w:rPr>
                <w:rFonts w:ascii="Times New Roman" w:hAnsi="Times New Roman" w:cs="Times New Roman"/>
                <w:sz w:val="24"/>
                <w:szCs w:val="24"/>
              </w:rPr>
            </w:pPr>
          </w:p>
        </w:tc>
        <w:tc>
          <w:tcPr>
            <w:tcW w:w="1170" w:type="dxa"/>
          </w:tcPr>
          <w:p w:rsidR="00251F92" w:rsidRPr="001D3078" w:rsidRDefault="00251F92" w:rsidP="00CE576A">
            <w:pPr>
              <w:pStyle w:val="NoSpacing"/>
              <w:rPr>
                <w:rFonts w:ascii="Times New Roman" w:hAnsi="Times New Roman" w:cs="Times New Roman"/>
                <w:sz w:val="24"/>
                <w:szCs w:val="24"/>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DA792A" w:rsidRPr="004029FD">
        <w:rPr>
          <w:rFonts w:ascii="Times New Roman" w:hAnsi="Times New Roman" w:cs="Times New Roman"/>
        </w:rPr>
        <w:t>supporting documents</w:t>
      </w:r>
      <w:r w:rsidRPr="004029FD">
        <w:rPr>
          <w:rFonts w:ascii="Times New Roman" w:hAnsi="Times New Roman" w:cs="Times New Roman"/>
        </w:rPr>
        <w:t>)</w:t>
      </w:r>
    </w:p>
    <w:p w:rsidR="006C43C4"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Research Projects Completed</w:t>
      </w:r>
      <w:r w:rsidR="006C43C4">
        <w:rPr>
          <w:rFonts w:ascii="Times New Roman" w:hAnsi="Times New Roman" w:cs="Times New Roman"/>
          <w:b/>
          <w:sz w:val="24"/>
          <w:szCs w:val="24"/>
        </w:rPr>
        <w:t>:</w:t>
      </w:r>
    </w:p>
    <w:p w:rsidR="006C43C4" w:rsidRDefault="006C43C4" w:rsidP="006C43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 than 10 lakhs </w:t>
      </w:r>
      <w:r>
        <w:rPr>
          <w:rFonts w:ascii="Times New Roman" w:hAnsi="Times New Roman" w:cs="Times New Roman"/>
          <w:sz w:val="24"/>
          <w:szCs w:val="24"/>
        </w:rPr>
        <w:tab/>
        <w:t xml:space="preserve">- </w:t>
      </w:r>
      <w:r>
        <w:rPr>
          <w:rFonts w:ascii="Times New Roman" w:hAnsi="Times New Roman" w:cs="Times New Roman"/>
          <w:sz w:val="24"/>
          <w:szCs w:val="24"/>
        </w:rPr>
        <w:tab/>
        <w:t>10 credits</w:t>
      </w:r>
    </w:p>
    <w:p w:rsidR="006C43C4" w:rsidRDefault="006C43C4" w:rsidP="006C43C4">
      <w:pPr>
        <w:pStyle w:val="NoSpacing"/>
        <w:ind w:left="720"/>
        <w:rPr>
          <w:rFonts w:ascii="Times New Roman" w:hAnsi="Times New Roman" w:cs="Times New Roman"/>
          <w:sz w:val="24"/>
          <w:szCs w:val="24"/>
        </w:rPr>
      </w:pPr>
      <w:r>
        <w:rPr>
          <w:rFonts w:ascii="Times New Roman" w:hAnsi="Times New Roman" w:cs="Times New Roman"/>
          <w:sz w:val="24"/>
          <w:szCs w:val="24"/>
        </w:rPr>
        <w:t>Less than 10 lakhs</w:t>
      </w:r>
      <w:r>
        <w:rPr>
          <w:rFonts w:ascii="Times New Roman" w:hAnsi="Times New Roman" w:cs="Times New Roman"/>
          <w:sz w:val="24"/>
          <w:szCs w:val="24"/>
        </w:rPr>
        <w:tab/>
        <w:t xml:space="preserve">- </w:t>
      </w:r>
      <w:r>
        <w:rPr>
          <w:rFonts w:ascii="Times New Roman" w:hAnsi="Times New Roman" w:cs="Times New Roman"/>
          <w:sz w:val="24"/>
          <w:szCs w:val="24"/>
        </w:rPr>
        <w:tab/>
        <w:t>05 credits</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026"/>
        <w:gridCol w:w="1044"/>
        <w:gridCol w:w="1080"/>
        <w:gridCol w:w="1260"/>
        <w:gridCol w:w="1260"/>
        <w:gridCol w:w="900"/>
        <w:gridCol w:w="1170"/>
        <w:gridCol w:w="720"/>
        <w:gridCol w:w="976"/>
        <w:gridCol w:w="905"/>
      </w:tblGrid>
      <w:tr w:rsidR="007F4F69" w:rsidRPr="003749BC" w:rsidTr="00457A0E">
        <w:trPr>
          <w:jc w:val="center"/>
        </w:trPr>
        <w:tc>
          <w:tcPr>
            <w:tcW w:w="529" w:type="dxa"/>
            <w:shd w:val="clear" w:color="auto" w:fill="auto"/>
          </w:tcPr>
          <w:p w:rsidR="007F4F69" w:rsidRPr="0011151C" w:rsidRDefault="00B94ADE" w:rsidP="00B94ADE">
            <w:pPr>
              <w:pStyle w:val="NoSpacing"/>
              <w:jc w:val="center"/>
              <w:rPr>
                <w:rFonts w:ascii="Times New Roman" w:hAnsi="Times New Roman" w:cs="Times New Roman"/>
                <w:sz w:val="20"/>
                <w:szCs w:val="20"/>
              </w:rPr>
            </w:pPr>
            <w:r>
              <w:rPr>
                <w:rFonts w:ascii="Times New Roman" w:hAnsi="Times New Roman" w:cs="Times New Roman"/>
                <w:sz w:val="20"/>
                <w:szCs w:val="20"/>
              </w:rPr>
              <w:t>Sl.</w:t>
            </w:r>
            <w:r w:rsidR="007F4F69" w:rsidRPr="0011151C">
              <w:rPr>
                <w:rFonts w:ascii="Times New Roman" w:hAnsi="Times New Roman" w:cs="Times New Roman"/>
                <w:sz w:val="20"/>
                <w:szCs w:val="20"/>
              </w:rPr>
              <w:t>No</w:t>
            </w:r>
          </w:p>
        </w:tc>
        <w:tc>
          <w:tcPr>
            <w:tcW w:w="1026"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Title of the project</w:t>
            </w:r>
          </w:p>
        </w:tc>
        <w:tc>
          <w:tcPr>
            <w:tcW w:w="1044" w:type="dxa"/>
          </w:tcPr>
          <w:p w:rsidR="007F4F69" w:rsidRPr="0011151C"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Whether major or minor project</w:t>
            </w:r>
          </w:p>
        </w:tc>
        <w:tc>
          <w:tcPr>
            <w:tcW w:w="1080"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Funding agency</w:t>
            </w:r>
          </w:p>
        </w:tc>
        <w:tc>
          <w:tcPr>
            <w:tcW w:w="1260" w:type="dxa"/>
            <w:shd w:val="clear" w:color="auto" w:fill="auto"/>
          </w:tcPr>
          <w:p w:rsidR="007F4F69"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Funding received/</w:t>
            </w:r>
          </w:p>
          <w:p w:rsidR="007F4F69" w:rsidRPr="0011151C"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Total </w:t>
            </w:r>
            <w:r w:rsidR="004E22FC">
              <w:rPr>
                <w:rFonts w:ascii="Times New Roman" w:hAnsi="Times New Roman" w:cs="Times New Roman"/>
                <w:sz w:val="20"/>
                <w:szCs w:val="20"/>
              </w:rPr>
              <w:t>g</w:t>
            </w:r>
            <w:r>
              <w:rPr>
                <w:rFonts w:ascii="Times New Roman" w:hAnsi="Times New Roman" w:cs="Times New Roman"/>
                <w:sz w:val="20"/>
                <w:szCs w:val="20"/>
              </w:rPr>
              <w:t>rants</w:t>
            </w:r>
          </w:p>
          <w:p w:rsidR="007F4F69" w:rsidRPr="0011151C" w:rsidRDefault="007F4F69" w:rsidP="00B94ADE">
            <w:pPr>
              <w:pStyle w:val="NoSpacing"/>
              <w:jc w:val="center"/>
              <w:rPr>
                <w:rFonts w:ascii="Times New Roman" w:hAnsi="Times New Roman" w:cs="Times New Roman"/>
                <w:sz w:val="20"/>
                <w:szCs w:val="20"/>
              </w:rPr>
            </w:pPr>
          </w:p>
        </w:tc>
        <w:tc>
          <w:tcPr>
            <w:tcW w:w="1260" w:type="dxa"/>
            <w:shd w:val="clear" w:color="auto" w:fill="auto"/>
          </w:tcPr>
          <w:p w:rsidR="007F4F69"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Role </w:t>
            </w:r>
            <w:r w:rsidR="00EF7DD2">
              <w:rPr>
                <w:rFonts w:ascii="Times New Roman" w:hAnsi="Times New Roman" w:cs="Times New Roman"/>
                <w:sz w:val="20"/>
                <w:szCs w:val="20"/>
              </w:rPr>
              <w:t>p</w:t>
            </w:r>
            <w:r w:rsidRPr="0011151C">
              <w:rPr>
                <w:rFonts w:ascii="Times New Roman" w:hAnsi="Times New Roman" w:cs="Times New Roman"/>
                <w:sz w:val="20"/>
                <w:szCs w:val="20"/>
              </w:rPr>
              <w:t>erformed</w:t>
            </w:r>
            <w:r>
              <w:rPr>
                <w:rFonts w:ascii="Times New Roman" w:hAnsi="Times New Roman" w:cs="Times New Roman"/>
                <w:sz w:val="20"/>
                <w:szCs w:val="20"/>
              </w:rPr>
              <w:t>:</w:t>
            </w:r>
          </w:p>
          <w:p w:rsidR="007F4F69" w:rsidRPr="0011151C" w:rsidRDefault="007F4F69" w:rsidP="00EF7DD2">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Investigator/ Co-investigator/ Project </w:t>
            </w:r>
            <w:r w:rsidR="00EF7DD2">
              <w:rPr>
                <w:rFonts w:ascii="Times New Roman" w:hAnsi="Times New Roman" w:cs="Times New Roman"/>
                <w:sz w:val="20"/>
                <w:szCs w:val="20"/>
              </w:rPr>
              <w:t>d</w:t>
            </w:r>
            <w:r w:rsidRPr="0011151C">
              <w:rPr>
                <w:rFonts w:ascii="Times New Roman" w:hAnsi="Times New Roman" w:cs="Times New Roman"/>
                <w:sz w:val="20"/>
                <w:szCs w:val="20"/>
              </w:rPr>
              <w:t>irector</w:t>
            </w:r>
          </w:p>
        </w:tc>
        <w:tc>
          <w:tcPr>
            <w:tcW w:w="900"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Date of </w:t>
            </w:r>
            <w:r w:rsidR="00962745">
              <w:rPr>
                <w:rFonts w:ascii="Times New Roman" w:hAnsi="Times New Roman" w:cs="Times New Roman"/>
                <w:sz w:val="20"/>
                <w:szCs w:val="20"/>
              </w:rPr>
              <w:t>c</w:t>
            </w:r>
            <w:r w:rsidRPr="0011151C">
              <w:rPr>
                <w:rFonts w:ascii="Times New Roman" w:hAnsi="Times New Roman" w:cs="Times New Roman"/>
                <w:sz w:val="20"/>
                <w:szCs w:val="20"/>
              </w:rPr>
              <w:t>ommencement and</w:t>
            </w:r>
          </w:p>
          <w:p w:rsidR="007F4F69" w:rsidRPr="0011151C" w:rsidRDefault="00101C12" w:rsidP="00B94ADE">
            <w:pPr>
              <w:pStyle w:val="NoSpacing"/>
              <w:jc w:val="center"/>
              <w:rPr>
                <w:rFonts w:ascii="Times New Roman" w:hAnsi="Times New Roman" w:cs="Times New Roman"/>
                <w:sz w:val="20"/>
                <w:szCs w:val="20"/>
              </w:rPr>
            </w:pPr>
            <w:r>
              <w:rPr>
                <w:rFonts w:ascii="Times New Roman" w:hAnsi="Times New Roman" w:cs="Times New Roman"/>
                <w:sz w:val="20"/>
                <w:szCs w:val="20"/>
              </w:rPr>
              <w:t>d</w:t>
            </w:r>
            <w:r w:rsidR="007F4F69" w:rsidRPr="0011151C">
              <w:rPr>
                <w:rFonts w:ascii="Times New Roman" w:hAnsi="Times New Roman" w:cs="Times New Roman"/>
                <w:sz w:val="20"/>
                <w:szCs w:val="20"/>
              </w:rPr>
              <w:t>ate of completion</w:t>
            </w:r>
          </w:p>
          <w:p w:rsidR="007F4F69" w:rsidRPr="0011151C" w:rsidRDefault="007F4F69" w:rsidP="00B94ADE">
            <w:pPr>
              <w:pStyle w:val="NoSpacing"/>
              <w:jc w:val="center"/>
              <w:rPr>
                <w:rFonts w:ascii="Times New Roman" w:hAnsi="Times New Roman" w:cs="Times New Roman"/>
                <w:sz w:val="20"/>
                <w:szCs w:val="20"/>
              </w:rPr>
            </w:pPr>
          </w:p>
        </w:tc>
        <w:tc>
          <w:tcPr>
            <w:tcW w:w="1170"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Whether outcome/ outputs sent to </w:t>
            </w:r>
            <w:r w:rsidR="00962745">
              <w:rPr>
                <w:rFonts w:ascii="Times New Roman" w:hAnsi="Times New Roman" w:cs="Times New Roman"/>
                <w:sz w:val="20"/>
                <w:szCs w:val="20"/>
              </w:rPr>
              <w:t>s</w:t>
            </w:r>
            <w:r w:rsidRPr="0011151C">
              <w:rPr>
                <w:rFonts w:ascii="Times New Roman" w:hAnsi="Times New Roman" w:cs="Times New Roman"/>
                <w:sz w:val="20"/>
                <w:szCs w:val="20"/>
              </w:rPr>
              <w:t xml:space="preserve">ponsoring Govt. </w:t>
            </w:r>
            <w:r w:rsidR="005C2FDD">
              <w:rPr>
                <w:rFonts w:ascii="Times New Roman" w:hAnsi="Times New Roman" w:cs="Times New Roman"/>
                <w:sz w:val="20"/>
                <w:szCs w:val="20"/>
              </w:rPr>
              <w:t>a</w:t>
            </w:r>
            <w:r w:rsidRPr="0011151C">
              <w:rPr>
                <w:rFonts w:ascii="Times New Roman" w:hAnsi="Times New Roman" w:cs="Times New Roman"/>
                <w:sz w:val="20"/>
                <w:szCs w:val="20"/>
              </w:rPr>
              <w:t>gency</w:t>
            </w:r>
          </w:p>
        </w:tc>
        <w:tc>
          <w:tcPr>
            <w:tcW w:w="720"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Credit </w:t>
            </w:r>
            <w:r w:rsidR="005C2FDD">
              <w:rPr>
                <w:rFonts w:ascii="Times New Roman" w:hAnsi="Times New Roman" w:cs="Times New Roman"/>
                <w:sz w:val="20"/>
                <w:szCs w:val="20"/>
              </w:rPr>
              <w:t>p</w:t>
            </w:r>
            <w:r w:rsidRPr="0011151C">
              <w:rPr>
                <w:rFonts w:ascii="Times New Roman" w:hAnsi="Times New Roman" w:cs="Times New Roman"/>
                <w:sz w:val="20"/>
                <w:szCs w:val="20"/>
              </w:rPr>
              <w:t>oints</w:t>
            </w:r>
          </w:p>
        </w:tc>
        <w:tc>
          <w:tcPr>
            <w:tcW w:w="976"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Verified </w:t>
            </w:r>
            <w:r w:rsidR="005C2FDD">
              <w:rPr>
                <w:rFonts w:ascii="Times New Roman" w:hAnsi="Times New Roman" w:cs="Times New Roman"/>
                <w:sz w:val="20"/>
                <w:szCs w:val="20"/>
              </w:rPr>
              <w:t>s</w:t>
            </w:r>
            <w:r w:rsidRPr="0011151C">
              <w:rPr>
                <w:rFonts w:ascii="Times New Roman" w:hAnsi="Times New Roman" w:cs="Times New Roman"/>
                <w:sz w:val="20"/>
                <w:szCs w:val="20"/>
              </w:rPr>
              <w:t>core (for office use only)</w:t>
            </w:r>
          </w:p>
        </w:tc>
        <w:tc>
          <w:tcPr>
            <w:tcW w:w="905" w:type="dxa"/>
          </w:tcPr>
          <w:p w:rsidR="007F4F69"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Sl.No. of </w:t>
            </w:r>
          </w:p>
          <w:p w:rsidR="00DA792A" w:rsidRPr="0011151C" w:rsidRDefault="00DA792A" w:rsidP="00B94ADE">
            <w:pPr>
              <w:pStyle w:val="NoSpacing"/>
              <w:jc w:val="center"/>
              <w:rPr>
                <w:rFonts w:ascii="Times New Roman" w:hAnsi="Times New Roman" w:cs="Times New Roman"/>
                <w:sz w:val="20"/>
                <w:szCs w:val="20"/>
              </w:rPr>
            </w:pPr>
            <w:r>
              <w:rPr>
                <w:rFonts w:ascii="Times New Roman" w:hAnsi="Times New Roman" w:cs="Times New Roman"/>
              </w:rPr>
              <w:t>supporting documents</w:t>
            </w:r>
          </w:p>
        </w:tc>
      </w:tr>
      <w:tr w:rsidR="007F4F69" w:rsidRPr="003749BC" w:rsidTr="00457A0E">
        <w:trPr>
          <w:jc w:val="center"/>
        </w:trPr>
        <w:tc>
          <w:tcPr>
            <w:tcW w:w="529" w:type="dxa"/>
            <w:shd w:val="clear" w:color="auto" w:fill="auto"/>
          </w:tcPr>
          <w:p w:rsidR="007F4F69" w:rsidRPr="003749BC" w:rsidRDefault="007F4F69" w:rsidP="00CE576A">
            <w:pPr>
              <w:pStyle w:val="NoSpacing"/>
              <w:rPr>
                <w:rFonts w:ascii="Times New Roman" w:hAnsi="Times New Roman" w:cs="Times New Roman"/>
              </w:rPr>
            </w:pPr>
          </w:p>
        </w:tc>
        <w:tc>
          <w:tcPr>
            <w:tcW w:w="1026" w:type="dxa"/>
            <w:shd w:val="clear" w:color="auto" w:fill="auto"/>
          </w:tcPr>
          <w:p w:rsidR="007F4F69" w:rsidRPr="003749BC" w:rsidRDefault="007F4F69" w:rsidP="00CE576A">
            <w:pPr>
              <w:pStyle w:val="NoSpacing"/>
              <w:rPr>
                <w:rFonts w:ascii="Times New Roman" w:hAnsi="Times New Roman" w:cs="Times New Roman"/>
              </w:rPr>
            </w:pPr>
          </w:p>
          <w:p w:rsidR="007F4F69" w:rsidRPr="003749BC" w:rsidRDefault="007F4F69" w:rsidP="00CE576A">
            <w:pPr>
              <w:pStyle w:val="NoSpacing"/>
              <w:rPr>
                <w:rFonts w:ascii="Times New Roman" w:hAnsi="Times New Roman" w:cs="Times New Roman"/>
              </w:rPr>
            </w:pPr>
          </w:p>
        </w:tc>
        <w:tc>
          <w:tcPr>
            <w:tcW w:w="1044" w:type="dxa"/>
          </w:tcPr>
          <w:p w:rsidR="007F4F69" w:rsidRPr="003749BC" w:rsidRDefault="007F4F69" w:rsidP="00CE576A">
            <w:pPr>
              <w:pStyle w:val="NoSpacing"/>
              <w:rPr>
                <w:rFonts w:ascii="Times New Roman" w:hAnsi="Times New Roman" w:cs="Times New Roman"/>
              </w:rPr>
            </w:pPr>
          </w:p>
        </w:tc>
        <w:tc>
          <w:tcPr>
            <w:tcW w:w="108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900" w:type="dxa"/>
            <w:shd w:val="clear" w:color="auto" w:fill="auto"/>
          </w:tcPr>
          <w:p w:rsidR="007F4F69" w:rsidRPr="003749BC" w:rsidRDefault="007F4F69" w:rsidP="00CE576A">
            <w:pPr>
              <w:pStyle w:val="NoSpacing"/>
              <w:rPr>
                <w:rFonts w:ascii="Times New Roman" w:hAnsi="Times New Roman" w:cs="Times New Roman"/>
              </w:rPr>
            </w:pPr>
          </w:p>
        </w:tc>
        <w:tc>
          <w:tcPr>
            <w:tcW w:w="1170" w:type="dxa"/>
          </w:tcPr>
          <w:p w:rsidR="007F4F69" w:rsidRPr="003749BC" w:rsidRDefault="007F4F69" w:rsidP="00CE576A">
            <w:pPr>
              <w:pStyle w:val="NoSpacing"/>
              <w:rPr>
                <w:rFonts w:ascii="Times New Roman" w:hAnsi="Times New Roman" w:cs="Times New Roman"/>
              </w:rPr>
            </w:pPr>
          </w:p>
        </w:tc>
        <w:tc>
          <w:tcPr>
            <w:tcW w:w="720" w:type="dxa"/>
          </w:tcPr>
          <w:p w:rsidR="007F4F69" w:rsidRPr="003749BC" w:rsidRDefault="007F4F69" w:rsidP="00CE576A">
            <w:pPr>
              <w:pStyle w:val="NoSpacing"/>
              <w:rPr>
                <w:rFonts w:ascii="Times New Roman" w:hAnsi="Times New Roman" w:cs="Times New Roman"/>
              </w:rPr>
            </w:pPr>
          </w:p>
        </w:tc>
        <w:tc>
          <w:tcPr>
            <w:tcW w:w="976" w:type="dxa"/>
          </w:tcPr>
          <w:p w:rsidR="007F4F69" w:rsidRPr="003749BC" w:rsidRDefault="007F4F69" w:rsidP="00CE576A">
            <w:pPr>
              <w:pStyle w:val="NoSpacing"/>
              <w:rPr>
                <w:rFonts w:ascii="Times New Roman" w:hAnsi="Times New Roman" w:cs="Times New Roman"/>
              </w:rPr>
            </w:pPr>
          </w:p>
        </w:tc>
        <w:tc>
          <w:tcPr>
            <w:tcW w:w="905" w:type="dxa"/>
          </w:tcPr>
          <w:p w:rsidR="007F4F69" w:rsidRPr="003749BC" w:rsidRDefault="007F4F69" w:rsidP="00CE576A">
            <w:pPr>
              <w:pStyle w:val="NoSpacing"/>
              <w:rPr>
                <w:rFonts w:ascii="Times New Roman" w:hAnsi="Times New Roman" w:cs="Times New Roman"/>
              </w:rPr>
            </w:pPr>
          </w:p>
        </w:tc>
      </w:tr>
      <w:tr w:rsidR="007F4F69" w:rsidRPr="003749BC" w:rsidTr="00457A0E">
        <w:trPr>
          <w:jc w:val="center"/>
        </w:trPr>
        <w:tc>
          <w:tcPr>
            <w:tcW w:w="529" w:type="dxa"/>
            <w:shd w:val="clear" w:color="auto" w:fill="auto"/>
          </w:tcPr>
          <w:p w:rsidR="007F4F69" w:rsidRPr="003749BC" w:rsidRDefault="007F4F69" w:rsidP="00CE576A">
            <w:pPr>
              <w:pStyle w:val="NoSpacing"/>
              <w:rPr>
                <w:rFonts w:ascii="Times New Roman" w:hAnsi="Times New Roman" w:cs="Times New Roman"/>
              </w:rPr>
            </w:pPr>
          </w:p>
        </w:tc>
        <w:tc>
          <w:tcPr>
            <w:tcW w:w="1026" w:type="dxa"/>
            <w:shd w:val="clear" w:color="auto" w:fill="auto"/>
          </w:tcPr>
          <w:p w:rsidR="007F4F69" w:rsidRPr="003749BC" w:rsidRDefault="007F4F69" w:rsidP="00CE576A">
            <w:pPr>
              <w:pStyle w:val="NoSpacing"/>
              <w:rPr>
                <w:rFonts w:ascii="Times New Roman" w:hAnsi="Times New Roman" w:cs="Times New Roman"/>
              </w:rPr>
            </w:pPr>
          </w:p>
          <w:p w:rsidR="007F4F69" w:rsidRPr="003749BC" w:rsidRDefault="007F4F69" w:rsidP="00CE576A">
            <w:pPr>
              <w:pStyle w:val="NoSpacing"/>
              <w:rPr>
                <w:rFonts w:ascii="Times New Roman" w:hAnsi="Times New Roman" w:cs="Times New Roman"/>
              </w:rPr>
            </w:pPr>
          </w:p>
        </w:tc>
        <w:tc>
          <w:tcPr>
            <w:tcW w:w="1044" w:type="dxa"/>
          </w:tcPr>
          <w:p w:rsidR="007F4F69" w:rsidRPr="003749BC" w:rsidRDefault="007F4F69" w:rsidP="00CE576A">
            <w:pPr>
              <w:pStyle w:val="NoSpacing"/>
              <w:rPr>
                <w:rFonts w:ascii="Times New Roman" w:hAnsi="Times New Roman" w:cs="Times New Roman"/>
              </w:rPr>
            </w:pPr>
          </w:p>
        </w:tc>
        <w:tc>
          <w:tcPr>
            <w:tcW w:w="108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900" w:type="dxa"/>
            <w:shd w:val="clear" w:color="auto" w:fill="auto"/>
          </w:tcPr>
          <w:p w:rsidR="007F4F69" w:rsidRPr="003749BC" w:rsidRDefault="007F4F69" w:rsidP="00CE576A">
            <w:pPr>
              <w:pStyle w:val="NoSpacing"/>
              <w:rPr>
                <w:rFonts w:ascii="Times New Roman" w:hAnsi="Times New Roman" w:cs="Times New Roman"/>
              </w:rPr>
            </w:pPr>
          </w:p>
        </w:tc>
        <w:tc>
          <w:tcPr>
            <w:tcW w:w="1170" w:type="dxa"/>
          </w:tcPr>
          <w:p w:rsidR="007F4F69" w:rsidRPr="003749BC" w:rsidRDefault="007F4F69" w:rsidP="00CE576A">
            <w:pPr>
              <w:pStyle w:val="NoSpacing"/>
              <w:rPr>
                <w:rFonts w:ascii="Times New Roman" w:hAnsi="Times New Roman" w:cs="Times New Roman"/>
              </w:rPr>
            </w:pPr>
          </w:p>
        </w:tc>
        <w:tc>
          <w:tcPr>
            <w:tcW w:w="720" w:type="dxa"/>
          </w:tcPr>
          <w:p w:rsidR="007F4F69" w:rsidRPr="003749BC" w:rsidRDefault="007F4F69" w:rsidP="00CE576A">
            <w:pPr>
              <w:pStyle w:val="NoSpacing"/>
              <w:rPr>
                <w:rFonts w:ascii="Times New Roman" w:hAnsi="Times New Roman" w:cs="Times New Roman"/>
              </w:rPr>
            </w:pPr>
          </w:p>
        </w:tc>
        <w:tc>
          <w:tcPr>
            <w:tcW w:w="976" w:type="dxa"/>
          </w:tcPr>
          <w:p w:rsidR="007F4F69" w:rsidRPr="003749BC" w:rsidRDefault="007F4F69" w:rsidP="00CE576A">
            <w:pPr>
              <w:pStyle w:val="NoSpacing"/>
              <w:rPr>
                <w:rFonts w:ascii="Times New Roman" w:hAnsi="Times New Roman" w:cs="Times New Roman"/>
              </w:rPr>
            </w:pPr>
          </w:p>
        </w:tc>
        <w:tc>
          <w:tcPr>
            <w:tcW w:w="905" w:type="dxa"/>
          </w:tcPr>
          <w:p w:rsidR="007F4F69" w:rsidRPr="003749BC" w:rsidRDefault="007F4F69" w:rsidP="00CE576A">
            <w:pPr>
              <w:pStyle w:val="NoSpacing"/>
              <w:rPr>
                <w:rFonts w:ascii="Times New Roman" w:hAnsi="Times New Roman" w:cs="Times New Roman"/>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DA792A" w:rsidRPr="004029FD">
        <w:rPr>
          <w:rFonts w:ascii="Times New Roman" w:hAnsi="Times New Roman" w:cs="Times New Roman"/>
        </w:rPr>
        <w:t>supporting documents</w:t>
      </w:r>
      <w:r w:rsidRPr="004029FD">
        <w:rPr>
          <w:rFonts w:ascii="Times New Roman" w:hAnsi="Times New Roman" w:cs="Times New Roman"/>
        </w:rPr>
        <w:t>)</w:t>
      </w:r>
    </w:p>
    <w:p w:rsidR="00CE576A"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lastRenderedPageBreak/>
        <w:t>Research Projects Ongoing:</w:t>
      </w:r>
    </w:p>
    <w:p w:rsidR="006C43C4" w:rsidRDefault="006C43C4" w:rsidP="003749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 than 10 lakhs </w:t>
      </w:r>
      <w:r>
        <w:rPr>
          <w:rFonts w:ascii="Times New Roman" w:hAnsi="Times New Roman" w:cs="Times New Roman"/>
          <w:sz w:val="24"/>
          <w:szCs w:val="24"/>
        </w:rPr>
        <w:tab/>
        <w:t xml:space="preserve">- </w:t>
      </w:r>
      <w:r>
        <w:rPr>
          <w:rFonts w:ascii="Times New Roman" w:hAnsi="Times New Roman" w:cs="Times New Roman"/>
          <w:sz w:val="24"/>
          <w:szCs w:val="24"/>
        </w:rPr>
        <w:tab/>
        <w:t>05 credits</w:t>
      </w:r>
    </w:p>
    <w:p w:rsidR="006C43C4" w:rsidRPr="001D3078" w:rsidRDefault="006C43C4" w:rsidP="003749BC">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Less than 10 lakhs </w:t>
      </w:r>
      <w:r>
        <w:rPr>
          <w:rFonts w:ascii="Times New Roman" w:hAnsi="Times New Roman" w:cs="Times New Roman"/>
          <w:sz w:val="24"/>
          <w:szCs w:val="24"/>
        </w:rPr>
        <w:tab/>
        <w:t xml:space="preserve">- </w:t>
      </w:r>
      <w:r>
        <w:rPr>
          <w:rFonts w:ascii="Times New Roman" w:hAnsi="Times New Roman" w:cs="Times New Roman"/>
          <w:sz w:val="24"/>
          <w:szCs w:val="24"/>
        </w:rPr>
        <w:tab/>
        <w:t>02 credits</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1187"/>
        <w:gridCol w:w="1134"/>
        <w:gridCol w:w="1487"/>
        <w:gridCol w:w="1554"/>
        <w:gridCol w:w="1266"/>
        <w:gridCol w:w="841"/>
        <w:gridCol w:w="949"/>
        <w:gridCol w:w="1170"/>
      </w:tblGrid>
      <w:tr w:rsidR="00C47AD1" w:rsidRPr="00C47AD1" w:rsidTr="00B00739">
        <w:trPr>
          <w:jc w:val="center"/>
        </w:trPr>
        <w:tc>
          <w:tcPr>
            <w:tcW w:w="640" w:type="dxa"/>
            <w:shd w:val="clear" w:color="auto" w:fill="auto"/>
          </w:tcPr>
          <w:p w:rsidR="00C701C1" w:rsidRPr="00C47AD1" w:rsidRDefault="00C47AD1" w:rsidP="00767513">
            <w:pPr>
              <w:pStyle w:val="NoSpacing"/>
              <w:jc w:val="center"/>
              <w:rPr>
                <w:rFonts w:ascii="Times New Roman" w:hAnsi="Times New Roman" w:cs="Times New Roman"/>
              </w:rPr>
            </w:pPr>
            <w:r w:rsidRPr="00C47AD1">
              <w:rPr>
                <w:rFonts w:ascii="Times New Roman" w:hAnsi="Times New Roman" w:cs="Times New Roman"/>
              </w:rPr>
              <w:t xml:space="preserve">Sl. </w:t>
            </w:r>
            <w:r w:rsidR="00C701C1" w:rsidRPr="00C47AD1">
              <w:rPr>
                <w:rFonts w:ascii="Times New Roman" w:hAnsi="Times New Roman" w:cs="Times New Roman"/>
              </w:rPr>
              <w:t>No</w:t>
            </w:r>
          </w:p>
        </w:tc>
        <w:tc>
          <w:tcPr>
            <w:tcW w:w="1238" w:type="dxa"/>
            <w:shd w:val="clear" w:color="auto" w:fill="auto"/>
          </w:tcPr>
          <w:p w:rsidR="00C701C1"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Title of the project</w:t>
            </w:r>
          </w:p>
        </w:tc>
        <w:tc>
          <w:tcPr>
            <w:tcW w:w="1160" w:type="dxa"/>
            <w:shd w:val="clear" w:color="auto" w:fill="auto"/>
          </w:tcPr>
          <w:p w:rsidR="00C701C1"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Funding agency</w:t>
            </w:r>
          </w:p>
        </w:tc>
        <w:tc>
          <w:tcPr>
            <w:tcW w:w="1487" w:type="dxa"/>
            <w:shd w:val="clear" w:color="auto" w:fill="auto"/>
          </w:tcPr>
          <w:p w:rsidR="00C701C1" w:rsidRDefault="007F4F69" w:rsidP="00767513">
            <w:pPr>
              <w:pStyle w:val="NoSpacing"/>
              <w:jc w:val="center"/>
              <w:rPr>
                <w:rFonts w:ascii="Times New Roman" w:hAnsi="Times New Roman" w:cs="Times New Roman"/>
              </w:rPr>
            </w:pPr>
            <w:r>
              <w:rPr>
                <w:rFonts w:ascii="Times New Roman" w:hAnsi="Times New Roman" w:cs="Times New Roman"/>
              </w:rPr>
              <w:t xml:space="preserve">Funding received/Total </w:t>
            </w:r>
            <w:r w:rsidR="00A24780">
              <w:rPr>
                <w:rFonts w:ascii="Times New Roman" w:hAnsi="Times New Roman" w:cs="Times New Roman"/>
              </w:rPr>
              <w:t>g</w:t>
            </w:r>
            <w:r>
              <w:rPr>
                <w:rFonts w:ascii="Times New Roman" w:hAnsi="Times New Roman" w:cs="Times New Roman"/>
              </w:rPr>
              <w:t>rants</w:t>
            </w:r>
          </w:p>
          <w:p w:rsidR="007F4F69" w:rsidRPr="00C47AD1" w:rsidRDefault="007F4F69" w:rsidP="00767513">
            <w:pPr>
              <w:pStyle w:val="NoSpacing"/>
              <w:jc w:val="center"/>
              <w:rPr>
                <w:rFonts w:ascii="Times New Roman" w:hAnsi="Times New Roman" w:cs="Times New Roman"/>
              </w:rPr>
            </w:pPr>
            <w:r>
              <w:rPr>
                <w:rFonts w:ascii="Times New Roman" w:hAnsi="Times New Roman" w:cs="Times New Roman"/>
              </w:rPr>
              <w:t>(Rs.)</w:t>
            </w:r>
          </w:p>
        </w:tc>
        <w:tc>
          <w:tcPr>
            <w:tcW w:w="1586" w:type="dxa"/>
            <w:shd w:val="clear" w:color="auto" w:fill="auto"/>
          </w:tcPr>
          <w:p w:rsidR="00C701C1" w:rsidRPr="00C47AD1" w:rsidRDefault="00C701C1" w:rsidP="00A24780">
            <w:pPr>
              <w:pStyle w:val="NoSpacing"/>
              <w:jc w:val="center"/>
              <w:rPr>
                <w:rFonts w:ascii="Times New Roman" w:hAnsi="Times New Roman" w:cs="Times New Roman"/>
              </w:rPr>
            </w:pPr>
            <w:r w:rsidRPr="00C47AD1">
              <w:rPr>
                <w:rFonts w:ascii="Times New Roman" w:hAnsi="Times New Roman" w:cs="Times New Roman"/>
              </w:rPr>
              <w:t xml:space="preserve">Role </w:t>
            </w:r>
            <w:r w:rsidR="00A24780">
              <w:rPr>
                <w:rFonts w:ascii="Times New Roman" w:hAnsi="Times New Roman" w:cs="Times New Roman"/>
              </w:rPr>
              <w:t>p</w:t>
            </w:r>
            <w:r w:rsidRPr="00C47AD1">
              <w:rPr>
                <w:rFonts w:ascii="Times New Roman" w:hAnsi="Times New Roman" w:cs="Times New Roman"/>
              </w:rPr>
              <w:t xml:space="preserve">erformed Investigator/ Co-investigator/ Project </w:t>
            </w:r>
            <w:r w:rsidR="00A24780">
              <w:rPr>
                <w:rFonts w:ascii="Times New Roman" w:hAnsi="Times New Roman" w:cs="Times New Roman"/>
              </w:rPr>
              <w:t>d</w:t>
            </w:r>
            <w:r w:rsidRPr="00C47AD1">
              <w:rPr>
                <w:rFonts w:ascii="Times New Roman" w:hAnsi="Times New Roman" w:cs="Times New Roman"/>
              </w:rPr>
              <w:t>irector</w:t>
            </w:r>
          </w:p>
        </w:tc>
        <w:tc>
          <w:tcPr>
            <w:tcW w:w="1311" w:type="dxa"/>
            <w:shd w:val="clear" w:color="auto" w:fill="auto"/>
          </w:tcPr>
          <w:p w:rsidR="00C701C1" w:rsidRPr="00C47AD1" w:rsidRDefault="00094020" w:rsidP="00FC766A">
            <w:pPr>
              <w:pStyle w:val="NoSpacing"/>
              <w:jc w:val="center"/>
              <w:rPr>
                <w:rFonts w:ascii="Times New Roman" w:hAnsi="Times New Roman" w:cs="Times New Roman"/>
              </w:rPr>
            </w:pPr>
            <w:r>
              <w:rPr>
                <w:rFonts w:ascii="Times New Roman" w:hAnsi="Times New Roman" w:cs="Times New Roman"/>
              </w:rPr>
              <w:t xml:space="preserve">Date of </w:t>
            </w:r>
            <w:r w:rsidR="00FC766A">
              <w:rPr>
                <w:rFonts w:ascii="Times New Roman" w:hAnsi="Times New Roman" w:cs="Times New Roman"/>
              </w:rPr>
              <w:t>s</w:t>
            </w:r>
            <w:r w:rsidR="00C701C1" w:rsidRPr="00C47AD1">
              <w:rPr>
                <w:rFonts w:ascii="Times New Roman" w:hAnsi="Times New Roman" w:cs="Times New Roman"/>
              </w:rPr>
              <w:t>anction</w:t>
            </w:r>
          </w:p>
        </w:tc>
        <w:tc>
          <w:tcPr>
            <w:tcW w:w="852" w:type="dxa"/>
          </w:tcPr>
          <w:p w:rsidR="00C701C1" w:rsidRPr="00C47AD1" w:rsidRDefault="00C701C1" w:rsidP="00FC766A">
            <w:pPr>
              <w:pStyle w:val="NoSpacing"/>
              <w:jc w:val="center"/>
              <w:rPr>
                <w:rFonts w:ascii="Times New Roman" w:hAnsi="Times New Roman" w:cs="Times New Roman"/>
              </w:rPr>
            </w:pPr>
            <w:r w:rsidRPr="00C47AD1">
              <w:rPr>
                <w:rFonts w:ascii="Times New Roman" w:hAnsi="Times New Roman" w:cs="Times New Roman"/>
              </w:rPr>
              <w:t xml:space="preserve">Credit </w:t>
            </w:r>
            <w:r w:rsidR="00FC766A">
              <w:rPr>
                <w:rFonts w:ascii="Times New Roman" w:hAnsi="Times New Roman" w:cs="Times New Roman"/>
              </w:rPr>
              <w:t>p</w:t>
            </w:r>
            <w:r w:rsidRPr="00C47AD1">
              <w:rPr>
                <w:rFonts w:ascii="Times New Roman" w:hAnsi="Times New Roman" w:cs="Times New Roman"/>
              </w:rPr>
              <w:t>oints</w:t>
            </w:r>
          </w:p>
        </w:tc>
        <w:tc>
          <w:tcPr>
            <w:tcW w:w="949" w:type="dxa"/>
          </w:tcPr>
          <w:p w:rsidR="00C701C1" w:rsidRPr="00C47AD1" w:rsidRDefault="00C701C1" w:rsidP="00FC766A">
            <w:pPr>
              <w:pStyle w:val="NoSpacing"/>
              <w:jc w:val="center"/>
              <w:rPr>
                <w:rFonts w:ascii="Times New Roman" w:hAnsi="Times New Roman" w:cs="Times New Roman"/>
              </w:rPr>
            </w:pPr>
            <w:r w:rsidRPr="00C47AD1">
              <w:rPr>
                <w:rFonts w:ascii="Times New Roman" w:hAnsi="Times New Roman" w:cs="Times New Roman"/>
              </w:rPr>
              <w:t xml:space="preserve">Verified </w:t>
            </w:r>
            <w:r w:rsidR="00FC766A">
              <w:rPr>
                <w:rFonts w:ascii="Times New Roman" w:hAnsi="Times New Roman" w:cs="Times New Roman"/>
              </w:rPr>
              <w:t>s</w:t>
            </w:r>
            <w:r w:rsidRPr="00C47AD1">
              <w:rPr>
                <w:rFonts w:ascii="Times New Roman" w:hAnsi="Times New Roman" w:cs="Times New Roman"/>
              </w:rPr>
              <w:t>core (for office use only)</w:t>
            </w:r>
          </w:p>
        </w:tc>
        <w:tc>
          <w:tcPr>
            <w:tcW w:w="986" w:type="dxa"/>
          </w:tcPr>
          <w:p w:rsidR="00DA792A"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 xml:space="preserve">Sl.No. of </w:t>
            </w:r>
            <w:r w:rsidR="00DA792A">
              <w:rPr>
                <w:rFonts w:ascii="Times New Roman" w:hAnsi="Times New Roman" w:cs="Times New Roman"/>
              </w:rPr>
              <w:t>supporting documents</w:t>
            </w:r>
          </w:p>
        </w:tc>
      </w:tr>
      <w:tr w:rsidR="00C47AD1" w:rsidRPr="00C47AD1" w:rsidTr="00B00739">
        <w:trPr>
          <w:jc w:val="center"/>
        </w:trPr>
        <w:tc>
          <w:tcPr>
            <w:tcW w:w="640" w:type="dxa"/>
            <w:shd w:val="clear" w:color="auto" w:fill="auto"/>
          </w:tcPr>
          <w:p w:rsidR="00C701C1" w:rsidRPr="00C47AD1" w:rsidRDefault="00C701C1" w:rsidP="00CE576A">
            <w:pPr>
              <w:pStyle w:val="NoSpacing"/>
              <w:rPr>
                <w:rFonts w:ascii="Times New Roman" w:hAnsi="Times New Roman" w:cs="Times New Roman"/>
              </w:rPr>
            </w:pPr>
          </w:p>
        </w:tc>
        <w:tc>
          <w:tcPr>
            <w:tcW w:w="1238" w:type="dxa"/>
            <w:shd w:val="clear" w:color="auto" w:fill="auto"/>
          </w:tcPr>
          <w:p w:rsidR="00C701C1" w:rsidRPr="00C47AD1" w:rsidRDefault="00C701C1" w:rsidP="00CE576A">
            <w:pPr>
              <w:pStyle w:val="NoSpacing"/>
              <w:rPr>
                <w:rFonts w:ascii="Times New Roman" w:hAnsi="Times New Roman" w:cs="Times New Roman"/>
              </w:rPr>
            </w:pPr>
          </w:p>
          <w:p w:rsidR="00C701C1" w:rsidRPr="00C47AD1" w:rsidRDefault="00C701C1" w:rsidP="00CE576A">
            <w:pPr>
              <w:pStyle w:val="NoSpacing"/>
              <w:rPr>
                <w:rFonts w:ascii="Times New Roman" w:hAnsi="Times New Roman" w:cs="Times New Roman"/>
              </w:rPr>
            </w:pPr>
          </w:p>
        </w:tc>
        <w:tc>
          <w:tcPr>
            <w:tcW w:w="1160" w:type="dxa"/>
            <w:shd w:val="clear" w:color="auto" w:fill="auto"/>
          </w:tcPr>
          <w:p w:rsidR="00C701C1" w:rsidRPr="00C47AD1" w:rsidRDefault="00C701C1" w:rsidP="00CE576A">
            <w:pPr>
              <w:pStyle w:val="NoSpacing"/>
              <w:rPr>
                <w:rFonts w:ascii="Times New Roman" w:hAnsi="Times New Roman" w:cs="Times New Roman"/>
              </w:rPr>
            </w:pPr>
          </w:p>
        </w:tc>
        <w:tc>
          <w:tcPr>
            <w:tcW w:w="1487" w:type="dxa"/>
            <w:shd w:val="clear" w:color="auto" w:fill="auto"/>
          </w:tcPr>
          <w:p w:rsidR="00C701C1" w:rsidRPr="00C47AD1" w:rsidRDefault="00C701C1" w:rsidP="00CE576A">
            <w:pPr>
              <w:pStyle w:val="NoSpacing"/>
              <w:rPr>
                <w:rFonts w:ascii="Times New Roman" w:hAnsi="Times New Roman" w:cs="Times New Roman"/>
              </w:rPr>
            </w:pPr>
          </w:p>
        </w:tc>
        <w:tc>
          <w:tcPr>
            <w:tcW w:w="1586" w:type="dxa"/>
            <w:shd w:val="clear" w:color="auto" w:fill="auto"/>
          </w:tcPr>
          <w:p w:rsidR="00C701C1" w:rsidRPr="00C47AD1" w:rsidRDefault="00C701C1" w:rsidP="00CE576A">
            <w:pPr>
              <w:pStyle w:val="NoSpacing"/>
              <w:rPr>
                <w:rFonts w:ascii="Times New Roman" w:hAnsi="Times New Roman" w:cs="Times New Roman"/>
              </w:rPr>
            </w:pPr>
          </w:p>
        </w:tc>
        <w:tc>
          <w:tcPr>
            <w:tcW w:w="1311" w:type="dxa"/>
            <w:shd w:val="clear" w:color="auto" w:fill="auto"/>
          </w:tcPr>
          <w:p w:rsidR="00C701C1" w:rsidRPr="00C47AD1" w:rsidRDefault="00C701C1" w:rsidP="00CE576A">
            <w:pPr>
              <w:pStyle w:val="NoSpacing"/>
              <w:rPr>
                <w:rFonts w:ascii="Times New Roman" w:hAnsi="Times New Roman" w:cs="Times New Roman"/>
              </w:rPr>
            </w:pPr>
          </w:p>
        </w:tc>
        <w:tc>
          <w:tcPr>
            <w:tcW w:w="852" w:type="dxa"/>
          </w:tcPr>
          <w:p w:rsidR="00C701C1" w:rsidRPr="00C47AD1" w:rsidRDefault="00C701C1" w:rsidP="00CE576A">
            <w:pPr>
              <w:pStyle w:val="NoSpacing"/>
              <w:rPr>
                <w:rFonts w:ascii="Times New Roman" w:hAnsi="Times New Roman" w:cs="Times New Roman"/>
              </w:rPr>
            </w:pPr>
          </w:p>
        </w:tc>
        <w:tc>
          <w:tcPr>
            <w:tcW w:w="949" w:type="dxa"/>
          </w:tcPr>
          <w:p w:rsidR="00C701C1" w:rsidRPr="00C47AD1" w:rsidRDefault="00C701C1" w:rsidP="00CE576A">
            <w:pPr>
              <w:pStyle w:val="NoSpacing"/>
              <w:rPr>
                <w:rFonts w:ascii="Times New Roman" w:hAnsi="Times New Roman" w:cs="Times New Roman"/>
              </w:rPr>
            </w:pPr>
          </w:p>
        </w:tc>
        <w:tc>
          <w:tcPr>
            <w:tcW w:w="986" w:type="dxa"/>
          </w:tcPr>
          <w:p w:rsidR="00C701C1" w:rsidRPr="00C47AD1" w:rsidRDefault="00C701C1" w:rsidP="00CE576A">
            <w:pPr>
              <w:pStyle w:val="NoSpacing"/>
              <w:rPr>
                <w:rFonts w:ascii="Times New Roman" w:hAnsi="Times New Roman" w:cs="Times New Roman"/>
              </w:rPr>
            </w:pPr>
          </w:p>
        </w:tc>
      </w:tr>
      <w:tr w:rsidR="00C47AD1" w:rsidRPr="00C47AD1" w:rsidTr="00B00739">
        <w:trPr>
          <w:jc w:val="center"/>
        </w:trPr>
        <w:tc>
          <w:tcPr>
            <w:tcW w:w="640" w:type="dxa"/>
            <w:shd w:val="clear" w:color="auto" w:fill="auto"/>
          </w:tcPr>
          <w:p w:rsidR="00C701C1" w:rsidRPr="00C47AD1" w:rsidRDefault="00C701C1" w:rsidP="00CE576A">
            <w:pPr>
              <w:pStyle w:val="NoSpacing"/>
              <w:rPr>
                <w:rFonts w:ascii="Times New Roman" w:hAnsi="Times New Roman" w:cs="Times New Roman"/>
              </w:rPr>
            </w:pPr>
          </w:p>
        </w:tc>
        <w:tc>
          <w:tcPr>
            <w:tcW w:w="1238" w:type="dxa"/>
            <w:shd w:val="clear" w:color="auto" w:fill="auto"/>
          </w:tcPr>
          <w:p w:rsidR="00C701C1" w:rsidRPr="00C47AD1" w:rsidRDefault="00C701C1" w:rsidP="00CE576A">
            <w:pPr>
              <w:pStyle w:val="NoSpacing"/>
              <w:rPr>
                <w:rFonts w:ascii="Times New Roman" w:hAnsi="Times New Roman" w:cs="Times New Roman"/>
              </w:rPr>
            </w:pPr>
          </w:p>
          <w:p w:rsidR="00C701C1" w:rsidRPr="00C47AD1" w:rsidRDefault="00C701C1" w:rsidP="00CE576A">
            <w:pPr>
              <w:pStyle w:val="NoSpacing"/>
              <w:rPr>
                <w:rFonts w:ascii="Times New Roman" w:hAnsi="Times New Roman" w:cs="Times New Roman"/>
              </w:rPr>
            </w:pPr>
          </w:p>
        </w:tc>
        <w:tc>
          <w:tcPr>
            <w:tcW w:w="1160" w:type="dxa"/>
            <w:shd w:val="clear" w:color="auto" w:fill="auto"/>
          </w:tcPr>
          <w:p w:rsidR="00C701C1" w:rsidRPr="00C47AD1" w:rsidRDefault="00C701C1" w:rsidP="00CE576A">
            <w:pPr>
              <w:pStyle w:val="NoSpacing"/>
              <w:rPr>
                <w:rFonts w:ascii="Times New Roman" w:hAnsi="Times New Roman" w:cs="Times New Roman"/>
              </w:rPr>
            </w:pPr>
          </w:p>
        </w:tc>
        <w:tc>
          <w:tcPr>
            <w:tcW w:w="1487" w:type="dxa"/>
            <w:shd w:val="clear" w:color="auto" w:fill="auto"/>
          </w:tcPr>
          <w:p w:rsidR="00C701C1" w:rsidRPr="00C47AD1" w:rsidRDefault="00C701C1" w:rsidP="00CE576A">
            <w:pPr>
              <w:pStyle w:val="NoSpacing"/>
              <w:rPr>
                <w:rFonts w:ascii="Times New Roman" w:hAnsi="Times New Roman" w:cs="Times New Roman"/>
              </w:rPr>
            </w:pPr>
          </w:p>
        </w:tc>
        <w:tc>
          <w:tcPr>
            <w:tcW w:w="1586" w:type="dxa"/>
            <w:shd w:val="clear" w:color="auto" w:fill="auto"/>
          </w:tcPr>
          <w:p w:rsidR="00C701C1" w:rsidRPr="00C47AD1" w:rsidRDefault="00C701C1" w:rsidP="00CE576A">
            <w:pPr>
              <w:pStyle w:val="NoSpacing"/>
              <w:rPr>
                <w:rFonts w:ascii="Times New Roman" w:hAnsi="Times New Roman" w:cs="Times New Roman"/>
              </w:rPr>
            </w:pPr>
          </w:p>
        </w:tc>
        <w:tc>
          <w:tcPr>
            <w:tcW w:w="1311" w:type="dxa"/>
            <w:shd w:val="clear" w:color="auto" w:fill="auto"/>
          </w:tcPr>
          <w:p w:rsidR="00C701C1" w:rsidRPr="00C47AD1" w:rsidRDefault="00C701C1" w:rsidP="00CE576A">
            <w:pPr>
              <w:pStyle w:val="NoSpacing"/>
              <w:rPr>
                <w:rFonts w:ascii="Times New Roman" w:hAnsi="Times New Roman" w:cs="Times New Roman"/>
              </w:rPr>
            </w:pPr>
          </w:p>
        </w:tc>
        <w:tc>
          <w:tcPr>
            <w:tcW w:w="852" w:type="dxa"/>
          </w:tcPr>
          <w:p w:rsidR="00C701C1" w:rsidRPr="00C47AD1" w:rsidRDefault="00C701C1" w:rsidP="00CE576A">
            <w:pPr>
              <w:pStyle w:val="NoSpacing"/>
              <w:rPr>
                <w:rFonts w:ascii="Times New Roman" w:hAnsi="Times New Roman" w:cs="Times New Roman"/>
              </w:rPr>
            </w:pPr>
          </w:p>
        </w:tc>
        <w:tc>
          <w:tcPr>
            <w:tcW w:w="949" w:type="dxa"/>
          </w:tcPr>
          <w:p w:rsidR="00C701C1" w:rsidRPr="00C47AD1" w:rsidRDefault="00C701C1" w:rsidP="00CE576A">
            <w:pPr>
              <w:pStyle w:val="NoSpacing"/>
              <w:rPr>
                <w:rFonts w:ascii="Times New Roman" w:hAnsi="Times New Roman" w:cs="Times New Roman"/>
              </w:rPr>
            </w:pPr>
          </w:p>
        </w:tc>
        <w:tc>
          <w:tcPr>
            <w:tcW w:w="986" w:type="dxa"/>
          </w:tcPr>
          <w:p w:rsidR="00C701C1" w:rsidRPr="00C47AD1" w:rsidRDefault="00C701C1" w:rsidP="00CE576A">
            <w:pPr>
              <w:pStyle w:val="NoSpacing"/>
              <w:rPr>
                <w:rFonts w:ascii="Times New Roman" w:hAnsi="Times New Roman" w:cs="Times New Roman"/>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9426D3" w:rsidRPr="004029FD">
        <w:rPr>
          <w:rFonts w:ascii="Times New Roman" w:hAnsi="Times New Roman" w:cs="Times New Roman"/>
        </w:rPr>
        <w:t>supporting documents</w:t>
      </w:r>
      <w:r w:rsidRPr="004029FD">
        <w:rPr>
          <w:rFonts w:ascii="Times New Roman" w:hAnsi="Times New Roman" w:cs="Times New Roman"/>
        </w:rPr>
        <w:t>)</w:t>
      </w:r>
    </w:p>
    <w:p w:rsidR="00CE576A" w:rsidRPr="001D3078" w:rsidRDefault="00CE576A" w:rsidP="00043AC4">
      <w:pPr>
        <w:pStyle w:val="NoSpacing"/>
        <w:numPr>
          <w:ilvl w:val="0"/>
          <w:numId w:val="15"/>
        </w:numPr>
        <w:rPr>
          <w:rFonts w:ascii="Times New Roman" w:hAnsi="Times New Roman" w:cs="Times New Roman"/>
          <w:i/>
          <w:sz w:val="24"/>
          <w:szCs w:val="24"/>
        </w:rPr>
      </w:pPr>
      <w:r w:rsidRPr="001D3078">
        <w:rPr>
          <w:rFonts w:ascii="Times New Roman" w:hAnsi="Times New Roman" w:cs="Times New Roman"/>
          <w:b/>
          <w:sz w:val="24"/>
          <w:szCs w:val="24"/>
        </w:rPr>
        <w:t xml:space="preserve">Experience in </w:t>
      </w:r>
      <w:r w:rsidR="007F4F69">
        <w:rPr>
          <w:rFonts w:ascii="Times New Roman" w:hAnsi="Times New Roman" w:cs="Times New Roman"/>
          <w:b/>
          <w:sz w:val="24"/>
          <w:szCs w:val="24"/>
        </w:rPr>
        <w:t xml:space="preserve">Project </w:t>
      </w:r>
      <w:r w:rsidR="00380789" w:rsidRPr="001D3078">
        <w:rPr>
          <w:rFonts w:ascii="Times New Roman" w:hAnsi="Times New Roman" w:cs="Times New Roman"/>
          <w:b/>
          <w:sz w:val="24"/>
          <w:szCs w:val="24"/>
        </w:rPr>
        <w:t>Consultancy Work</w:t>
      </w:r>
      <w:r w:rsidR="00EB6EB8">
        <w:rPr>
          <w:rFonts w:ascii="Times New Roman" w:hAnsi="Times New Roman" w:cs="Times New Roman"/>
          <w:b/>
          <w:sz w:val="24"/>
          <w:szCs w:val="24"/>
        </w:rPr>
        <w:t>:</w:t>
      </w:r>
      <w:r w:rsidR="00EB5B9F">
        <w:rPr>
          <w:rFonts w:ascii="Times New Roman" w:hAnsi="Times New Roman" w:cs="Times New Roman"/>
          <w:b/>
          <w:sz w:val="24"/>
          <w:szCs w:val="24"/>
        </w:rPr>
        <w:t xml:space="preserve"> </w:t>
      </w:r>
      <w:r w:rsidR="007E7F50">
        <w:rPr>
          <w:rFonts w:ascii="Times New Roman" w:hAnsi="Times New Roman" w:cs="Times New Roman"/>
          <w:sz w:val="24"/>
          <w:szCs w:val="24"/>
        </w:rPr>
        <w:t>03 credits</w:t>
      </w:r>
    </w:p>
    <w:p w:rsidR="00CE576A" w:rsidRPr="001D3078"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659"/>
        <w:gridCol w:w="1410"/>
        <w:gridCol w:w="1431"/>
        <w:gridCol w:w="1609"/>
        <w:gridCol w:w="1199"/>
        <w:gridCol w:w="1026"/>
        <w:gridCol w:w="1170"/>
      </w:tblGrid>
      <w:tr w:rsidR="00C47AD1" w:rsidRPr="00C47AD1" w:rsidTr="00B00739">
        <w:trPr>
          <w:jc w:val="center"/>
        </w:trPr>
        <w:tc>
          <w:tcPr>
            <w:tcW w:w="724"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Sl.</w:t>
            </w:r>
            <w:r w:rsidR="004029FD">
              <w:rPr>
                <w:rFonts w:ascii="Times New Roman" w:hAnsi="Times New Roman" w:cs="Times New Roman"/>
              </w:rPr>
              <w:t xml:space="preserve"> </w:t>
            </w:r>
            <w:r w:rsidRPr="00C47AD1">
              <w:rPr>
                <w:rFonts w:ascii="Times New Roman" w:hAnsi="Times New Roman" w:cs="Times New Roman"/>
              </w:rPr>
              <w:t>No</w:t>
            </w:r>
          </w:p>
        </w:tc>
        <w:tc>
          <w:tcPr>
            <w:tcW w:w="1686"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Title of the </w:t>
            </w:r>
            <w:r w:rsidR="007F4F69">
              <w:rPr>
                <w:rFonts w:ascii="Times New Roman" w:hAnsi="Times New Roman" w:cs="Times New Roman"/>
              </w:rPr>
              <w:t xml:space="preserve"> Project </w:t>
            </w:r>
            <w:r w:rsidRPr="00C47AD1">
              <w:rPr>
                <w:rFonts w:ascii="Times New Roman" w:hAnsi="Times New Roman" w:cs="Times New Roman"/>
              </w:rPr>
              <w:t>Consultancy</w:t>
            </w:r>
          </w:p>
        </w:tc>
        <w:tc>
          <w:tcPr>
            <w:tcW w:w="1450"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Agency</w:t>
            </w:r>
          </w:p>
        </w:tc>
        <w:tc>
          <w:tcPr>
            <w:tcW w:w="1440"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Nature of Consultancy</w:t>
            </w:r>
          </w:p>
        </w:tc>
        <w:tc>
          <w:tcPr>
            <w:tcW w:w="1609" w:type="dxa"/>
            <w:shd w:val="clear" w:color="auto" w:fill="auto"/>
          </w:tcPr>
          <w:p w:rsidR="00C47AD1" w:rsidRPr="00C47AD1" w:rsidRDefault="00791A98" w:rsidP="00EB5B9F">
            <w:pPr>
              <w:pStyle w:val="NoSpacing"/>
              <w:jc w:val="center"/>
              <w:rPr>
                <w:rFonts w:ascii="Times New Roman" w:hAnsi="Times New Roman" w:cs="Times New Roman"/>
              </w:rPr>
            </w:pPr>
            <w:r>
              <w:rPr>
                <w:rFonts w:ascii="Times New Roman" w:hAnsi="Times New Roman" w:cs="Times New Roman"/>
              </w:rPr>
              <w:t>Year of commencement</w:t>
            </w:r>
          </w:p>
          <w:p w:rsidR="00C47AD1" w:rsidRPr="00C47AD1" w:rsidRDefault="00C47AD1" w:rsidP="00EB5B9F">
            <w:pPr>
              <w:pStyle w:val="NoSpacing"/>
              <w:jc w:val="center"/>
              <w:rPr>
                <w:rFonts w:ascii="Times New Roman" w:hAnsi="Times New Roman" w:cs="Times New Roman"/>
              </w:rPr>
            </w:pPr>
          </w:p>
        </w:tc>
        <w:tc>
          <w:tcPr>
            <w:tcW w:w="1233" w:type="dxa"/>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Credit </w:t>
            </w:r>
            <w:r w:rsidR="00EB5B9F">
              <w:rPr>
                <w:rFonts w:ascii="Times New Roman" w:hAnsi="Times New Roman" w:cs="Times New Roman"/>
              </w:rPr>
              <w:t>p</w:t>
            </w:r>
            <w:r w:rsidRPr="00C47AD1">
              <w:rPr>
                <w:rFonts w:ascii="Times New Roman" w:hAnsi="Times New Roman" w:cs="Times New Roman"/>
              </w:rPr>
              <w:t>oints</w:t>
            </w:r>
          </w:p>
        </w:tc>
        <w:tc>
          <w:tcPr>
            <w:tcW w:w="1032" w:type="dxa"/>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Verified </w:t>
            </w:r>
            <w:r w:rsidR="00EB5B9F">
              <w:rPr>
                <w:rFonts w:ascii="Times New Roman" w:hAnsi="Times New Roman" w:cs="Times New Roman"/>
              </w:rPr>
              <w:t>s</w:t>
            </w:r>
            <w:r w:rsidRPr="00C47AD1">
              <w:rPr>
                <w:rFonts w:ascii="Times New Roman" w:hAnsi="Times New Roman" w:cs="Times New Roman"/>
              </w:rPr>
              <w:t>core (for office use only)</w:t>
            </w:r>
          </w:p>
        </w:tc>
        <w:tc>
          <w:tcPr>
            <w:tcW w:w="992" w:type="dxa"/>
          </w:tcPr>
          <w:p w:rsid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Sl.No. of </w:t>
            </w:r>
          </w:p>
          <w:p w:rsidR="009426D3" w:rsidRPr="00C47AD1" w:rsidRDefault="009426D3" w:rsidP="00EB5B9F">
            <w:pPr>
              <w:pStyle w:val="NoSpacing"/>
              <w:jc w:val="center"/>
              <w:rPr>
                <w:rFonts w:ascii="Times New Roman" w:hAnsi="Times New Roman" w:cs="Times New Roman"/>
              </w:rPr>
            </w:pPr>
            <w:r>
              <w:rPr>
                <w:rFonts w:ascii="Times New Roman" w:hAnsi="Times New Roman" w:cs="Times New Roman"/>
              </w:rPr>
              <w:t>supporting documents</w:t>
            </w:r>
          </w:p>
        </w:tc>
      </w:tr>
      <w:tr w:rsidR="00C47AD1" w:rsidRPr="00C47AD1" w:rsidTr="00B00739">
        <w:trPr>
          <w:jc w:val="center"/>
        </w:trPr>
        <w:tc>
          <w:tcPr>
            <w:tcW w:w="724" w:type="dxa"/>
            <w:shd w:val="clear" w:color="auto" w:fill="auto"/>
          </w:tcPr>
          <w:p w:rsidR="00C47AD1" w:rsidRPr="00C47AD1" w:rsidRDefault="00C47AD1" w:rsidP="00CE576A">
            <w:pPr>
              <w:pStyle w:val="NoSpacing"/>
              <w:rPr>
                <w:rFonts w:ascii="Times New Roman" w:hAnsi="Times New Roman" w:cs="Times New Roman"/>
              </w:rPr>
            </w:pPr>
          </w:p>
        </w:tc>
        <w:tc>
          <w:tcPr>
            <w:tcW w:w="1686" w:type="dxa"/>
            <w:shd w:val="clear" w:color="auto" w:fill="auto"/>
          </w:tcPr>
          <w:p w:rsidR="00C47AD1" w:rsidRPr="00C47AD1" w:rsidRDefault="00C47AD1" w:rsidP="00CE576A">
            <w:pPr>
              <w:pStyle w:val="NoSpacing"/>
              <w:rPr>
                <w:rFonts w:ascii="Times New Roman" w:hAnsi="Times New Roman" w:cs="Times New Roman"/>
              </w:rPr>
            </w:pPr>
          </w:p>
          <w:p w:rsidR="00C47AD1" w:rsidRPr="00C47AD1" w:rsidRDefault="00C47AD1" w:rsidP="00CE576A">
            <w:pPr>
              <w:pStyle w:val="NoSpacing"/>
              <w:rPr>
                <w:rFonts w:ascii="Times New Roman" w:hAnsi="Times New Roman" w:cs="Times New Roman"/>
              </w:rPr>
            </w:pPr>
          </w:p>
        </w:tc>
        <w:tc>
          <w:tcPr>
            <w:tcW w:w="1450" w:type="dxa"/>
            <w:shd w:val="clear" w:color="auto" w:fill="auto"/>
          </w:tcPr>
          <w:p w:rsidR="00C47AD1" w:rsidRPr="00C47AD1" w:rsidRDefault="00C47AD1" w:rsidP="00CE576A">
            <w:pPr>
              <w:pStyle w:val="NoSpacing"/>
              <w:rPr>
                <w:rFonts w:ascii="Times New Roman" w:hAnsi="Times New Roman" w:cs="Times New Roman"/>
              </w:rPr>
            </w:pPr>
          </w:p>
        </w:tc>
        <w:tc>
          <w:tcPr>
            <w:tcW w:w="1440" w:type="dxa"/>
            <w:shd w:val="clear" w:color="auto" w:fill="auto"/>
          </w:tcPr>
          <w:p w:rsidR="00C47AD1" w:rsidRPr="00C47AD1" w:rsidRDefault="00C47AD1" w:rsidP="00CE576A">
            <w:pPr>
              <w:pStyle w:val="NoSpacing"/>
              <w:rPr>
                <w:rFonts w:ascii="Times New Roman" w:hAnsi="Times New Roman" w:cs="Times New Roman"/>
              </w:rPr>
            </w:pPr>
          </w:p>
        </w:tc>
        <w:tc>
          <w:tcPr>
            <w:tcW w:w="1609" w:type="dxa"/>
            <w:shd w:val="clear" w:color="auto" w:fill="auto"/>
          </w:tcPr>
          <w:p w:rsidR="00C47AD1" w:rsidRPr="00C47AD1" w:rsidRDefault="00C47AD1" w:rsidP="00CE576A">
            <w:pPr>
              <w:pStyle w:val="NoSpacing"/>
              <w:rPr>
                <w:rFonts w:ascii="Times New Roman" w:hAnsi="Times New Roman" w:cs="Times New Roman"/>
              </w:rPr>
            </w:pPr>
          </w:p>
        </w:tc>
        <w:tc>
          <w:tcPr>
            <w:tcW w:w="1233" w:type="dxa"/>
          </w:tcPr>
          <w:p w:rsidR="00C47AD1" w:rsidRPr="00C47AD1" w:rsidRDefault="00C47AD1" w:rsidP="00CE576A">
            <w:pPr>
              <w:pStyle w:val="NoSpacing"/>
              <w:rPr>
                <w:rFonts w:ascii="Times New Roman" w:hAnsi="Times New Roman" w:cs="Times New Roman"/>
              </w:rPr>
            </w:pPr>
          </w:p>
        </w:tc>
        <w:tc>
          <w:tcPr>
            <w:tcW w:w="1032" w:type="dxa"/>
          </w:tcPr>
          <w:p w:rsidR="00C47AD1" w:rsidRPr="00C47AD1" w:rsidRDefault="00C47AD1" w:rsidP="00CE576A">
            <w:pPr>
              <w:pStyle w:val="NoSpacing"/>
              <w:rPr>
                <w:rFonts w:ascii="Times New Roman" w:hAnsi="Times New Roman" w:cs="Times New Roman"/>
              </w:rPr>
            </w:pPr>
          </w:p>
        </w:tc>
        <w:tc>
          <w:tcPr>
            <w:tcW w:w="992" w:type="dxa"/>
          </w:tcPr>
          <w:p w:rsidR="00C47AD1" w:rsidRPr="00C47AD1" w:rsidRDefault="00C47AD1" w:rsidP="00CE576A">
            <w:pPr>
              <w:pStyle w:val="NoSpacing"/>
              <w:rPr>
                <w:rFonts w:ascii="Times New Roman" w:hAnsi="Times New Roman" w:cs="Times New Roman"/>
              </w:rPr>
            </w:pPr>
          </w:p>
        </w:tc>
      </w:tr>
      <w:tr w:rsidR="00C47AD1" w:rsidRPr="00C47AD1" w:rsidTr="00B00739">
        <w:trPr>
          <w:jc w:val="center"/>
        </w:trPr>
        <w:tc>
          <w:tcPr>
            <w:tcW w:w="724" w:type="dxa"/>
            <w:shd w:val="clear" w:color="auto" w:fill="auto"/>
          </w:tcPr>
          <w:p w:rsidR="00C47AD1" w:rsidRPr="00C47AD1" w:rsidRDefault="00C47AD1" w:rsidP="00CE576A">
            <w:pPr>
              <w:pStyle w:val="NoSpacing"/>
              <w:rPr>
                <w:rFonts w:ascii="Times New Roman" w:hAnsi="Times New Roman" w:cs="Times New Roman"/>
              </w:rPr>
            </w:pPr>
          </w:p>
        </w:tc>
        <w:tc>
          <w:tcPr>
            <w:tcW w:w="1686" w:type="dxa"/>
            <w:shd w:val="clear" w:color="auto" w:fill="auto"/>
          </w:tcPr>
          <w:p w:rsidR="00C47AD1" w:rsidRPr="00C47AD1" w:rsidRDefault="00C47AD1" w:rsidP="00CE576A">
            <w:pPr>
              <w:pStyle w:val="NoSpacing"/>
              <w:rPr>
                <w:rFonts w:ascii="Times New Roman" w:hAnsi="Times New Roman" w:cs="Times New Roman"/>
              </w:rPr>
            </w:pPr>
          </w:p>
          <w:p w:rsidR="00C47AD1" w:rsidRPr="00C47AD1" w:rsidRDefault="00C47AD1" w:rsidP="00CE576A">
            <w:pPr>
              <w:pStyle w:val="NoSpacing"/>
              <w:rPr>
                <w:rFonts w:ascii="Times New Roman" w:hAnsi="Times New Roman" w:cs="Times New Roman"/>
              </w:rPr>
            </w:pPr>
          </w:p>
        </w:tc>
        <w:tc>
          <w:tcPr>
            <w:tcW w:w="1450" w:type="dxa"/>
            <w:shd w:val="clear" w:color="auto" w:fill="auto"/>
          </w:tcPr>
          <w:p w:rsidR="00C47AD1" w:rsidRPr="00C47AD1" w:rsidRDefault="00C47AD1" w:rsidP="00CE576A">
            <w:pPr>
              <w:pStyle w:val="NoSpacing"/>
              <w:rPr>
                <w:rFonts w:ascii="Times New Roman" w:hAnsi="Times New Roman" w:cs="Times New Roman"/>
              </w:rPr>
            </w:pPr>
          </w:p>
        </w:tc>
        <w:tc>
          <w:tcPr>
            <w:tcW w:w="1440" w:type="dxa"/>
            <w:shd w:val="clear" w:color="auto" w:fill="auto"/>
          </w:tcPr>
          <w:p w:rsidR="00C47AD1" w:rsidRPr="00C47AD1" w:rsidRDefault="00C47AD1" w:rsidP="00CE576A">
            <w:pPr>
              <w:pStyle w:val="NoSpacing"/>
              <w:rPr>
                <w:rFonts w:ascii="Times New Roman" w:hAnsi="Times New Roman" w:cs="Times New Roman"/>
              </w:rPr>
            </w:pPr>
          </w:p>
        </w:tc>
        <w:tc>
          <w:tcPr>
            <w:tcW w:w="1609" w:type="dxa"/>
            <w:shd w:val="clear" w:color="auto" w:fill="auto"/>
          </w:tcPr>
          <w:p w:rsidR="00C47AD1" w:rsidRPr="00C47AD1" w:rsidRDefault="00C47AD1" w:rsidP="00CE576A">
            <w:pPr>
              <w:pStyle w:val="NoSpacing"/>
              <w:rPr>
                <w:rFonts w:ascii="Times New Roman" w:hAnsi="Times New Roman" w:cs="Times New Roman"/>
              </w:rPr>
            </w:pPr>
          </w:p>
        </w:tc>
        <w:tc>
          <w:tcPr>
            <w:tcW w:w="1233" w:type="dxa"/>
          </w:tcPr>
          <w:p w:rsidR="00C47AD1" w:rsidRPr="00C47AD1" w:rsidRDefault="00C47AD1" w:rsidP="00CE576A">
            <w:pPr>
              <w:pStyle w:val="NoSpacing"/>
              <w:rPr>
                <w:rFonts w:ascii="Times New Roman" w:hAnsi="Times New Roman" w:cs="Times New Roman"/>
              </w:rPr>
            </w:pPr>
          </w:p>
        </w:tc>
        <w:tc>
          <w:tcPr>
            <w:tcW w:w="1032" w:type="dxa"/>
          </w:tcPr>
          <w:p w:rsidR="00C47AD1" w:rsidRPr="00C47AD1" w:rsidRDefault="00C47AD1" w:rsidP="00CE576A">
            <w:pPr>
              <w:pStyle w:val="NoSpacing"/>
              <w:rPr>
                <w:rFonts w:ascii="Times New Roman" w:hAnsi="Times New Roman" w:cs="Times New Roman"/>
              </w:rPr>
            </w:pPr>
          </w:p>
        </w:tc>
        <w:tc>
          <w:tcPr>
            <w:tcW w:w="992" w:type="dxa"/>
          </w:tcPr>
          <w:p w:rsidR="00C47AD1" w:rsidRPr="00C47AD1" w:rsidRDefault="00C47AD1" w:rsidP="00CE576A">
            <w:pPr>
              <w:pStyle w:val="NoSpacing"/>
              <w:rPr>
                <w:rFonts w:ascii="Times New Roman" w:hAnsi="Times New Roman" w:cs="Times New Roman"/>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(Attach</w:t>
      </w:r>
      <w:r w:rsidR="009426D3" w:rsidRPr="004029FD">
        <w:rPr>
          <w:rFonts w:ascii="Times New Roman" w:hAnsi="Times New Roman" w:cs="Times New Roman"/>
        </w:rPr>
        <w:t xml:space="preserve"> copies of supporting documents</w:t>
      </w:r>
      <w:r w:rsidRPr="004029FD">
        <w:rPr>
          <w:rFonts w:ascii="Times New Roman" w:hAnsi="Times New Roman" w:cs="Times New Roman"/>
        </w:rPr>
        <w:t>)</w:t>
      </w:r>
    </w:p>
    <w:p w:rsidR="00CE576A" w:rsidRPr="001D3078"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Patents registered</w:t>
      </w:r>
      <w:r w:rsidR="007E7F50">
        <w:rPr>
          <w:rFonts w:ascii="Times New Roman" w:hAnsi="Times New Roman" w:cs="Times New Roman"/>
          <w:b/>
          <w:sz w:val="24"/>
          <w:szCs w:val="24"/>
        </w:rPr>
        <w:t xml:space="preserve">: </w:t>
      </w:r>
      <w:r w:rsidR="007E7F50">
        <w:rPr>
          <w:rFonts w:ascii="Times New Roman" w:hAnsi="Times New Roman" w:cs="Times New Roman"/>
          <w:sz w:val="24"/>
          <w:szCs w:val="24"/>
        </w:rPr>
        <w:t>International –10</w:t>
      </w:r>
      <w:r w:rsidR="00415229">
        <w:rPr>
          <w:rFonts w:ascii="Times New Roman" w:hAnsi="Times New Roman" w:cs="Times New Roman"/>
          <w:sz w:val="24"/>
          <w:szCs w:val="24"/>
        </w:rPr>
        <w:t xml:space="preserve"> credits</w:t>
      </w:r>
      <w:r w:rsidR="007E7F50">
        <w:rPr>
          <w:rFonts w:ascii="Times New Roman" w:hAnsi="Times New Roman" w:cs="Times New Roman"/>
          <w:sz w:val="24"/>
          <w:szCs w:val="24"/>
        </w:rPr>
        <w:t>, National –07</w:t>
      </w:r>
      <w:r w:rsidR="00415229">
        <w:rPr>
          <w:rFonts w:ascii="Times New Roman" w:hAnsi="Times New Roman" w:cs="Times New Roman"/>
          <w:sz w:val="24"/>
          <w:szCs w:val="24"/>
        </w:rPr>
        <w:t xml:space="preserve"> credits</w:t>
      </w:r>
    </w:p>
    <w:p w:rsidR="00CE576A" w:rsidRPr="001E3658" w:rsidRDefault="00CE576A" w:rsidP="00CE576A">
      <w:pPr>
        <w:pStyle w:val="NoSpacing"/>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955"/>
        <w:gridCol w:w="1401"/>
        <w:gridCol w:w="2159"/>
        <w:gridCol w:w="1787"/>
        <w:gridCol w:w="1173"/>
        <w:gridCol w:w="1170"/>
      </w:tblGrid>
      <w:tr w:rsidR="007F4F69" w:rsidRPr="001D3078" w:rsidTr="00B00739">
        <w:trPr>
          <w:jc w:val="center"/>
        </w:trPr>
        <w:tc>
          <w:tcPr>
            <w:tcW w:w="569"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Sl. No</w:t>
            </w:r>
          </w:p>
        </w:tc>
        <w:tc>
          <w:tcPr>
            <w:tcW w:w="2012"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Title </w:t>
            </w:r>
            <w:r>
              <w:rPr>
                <w:rFonts w:ascii="Times New Roman" w:hAnsi="Times New Roman" w:cs="Times New Roman"/>
                <w:sz w:val="24"/>
                <w:szCs w:val="24"/>
              </w:rPr>
              <w:t xml:space="preserve"> and </w:t>
            </w:r>
            <w:r w:rsidR="00361BCD">
              <w:rPr>
                <w:rFonts w:ascii="Times New Roman" w:hAnsi="Times New Roman" w:cs="Times New Roman"/>
                <w:sz w:val="24"/>
                <w:szCs w:val="24"/>
              </w:rPr>
              <w:t>d</w:t>
            </w:r>
            <w:r>
              <w:rPr>
                <w:rFonts w:ascii="Times New Roman" w:hAnsi="Times New Roman" w:cs="Times New Roman"/>
                <w:sz w:val="24"/>
                <w:szCs w:val="24"/>
              </w:rPr>
              <w:t xml:space="preserve">escription </w:t>
            </w:r>
            <w:r w:rsidRPr="001D3078">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1D3078">
              <w:rPr>
                <w:rFonts w:ascii="Times New Roman" w:hAnsi="Times New Roman" w:cs="Times New Roman"/>
                <w:sz w:val="24"/>
                <w:szCs w:val="24"/>
              </w:rPr>
              <w:t>Patent</w:t>
            </w:r>
          </w:p>
        </w:tc>
        <w:tc>
          <w:tcPr>
            <w:tcW w:w="1402"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Registration No. and </w:t>
            </w:r>
            <w:r>
              <w:rPr>
                <w:rFonts w:ascii="Times New Roman" w:hAnsi="Times New Roman" w:cs="Times New Roman"/>
                <w:sz w:val="24"/>
                <w:szCs w:val="24"/>
              </w:rPr>
              <w:t>y</w:t>
            </w:r>
            <w:r w:rsidRPr="001D3078">
              <w:rPr>
                <w:rFonts w:ascii="Times New Roman" w:hAnsi="Times New Roman" w:cs="Times New Roman"/>
                <w:sz w:val="24"/>
                <w:szCs w:val="24"/>
              </w:rPr>
              <w:t>ear</w:t>
            </w:r>
          </w:p>
        </w:tc>
        <w:tc>
          <w:tcPr>
            <w:tcW w:w="2159" w:type="dxa"/>
          </w:tcPr>
          <w:p w:rsidR="007F4F69" w:rsidRPr="00C47AD1" w:rsidRDefault="007F4F69" w:rsidP="00361BCD">
            <w:pPr>
              <w:pStyle w:val="NoSpacing"/>
              <w:jc w:val="center"/>
              <w:rPr>
                <w:rFonts w:ascii="Times New Roman" w:hAnsi="Times New Roman" w:cs="Times New Roman"/>
              </w:rPr>
            </w:pPr>
            <w:r>
              <w:rPr>
                <w:rFonts w:ascii="Times New Roman" w:hAnsi="Times New Roman" w:cs="Times New Roman"/>
              </w:rPr>
              <w:t>International/National</w:t>
            </w:r>
          </w:p>
        </w:tc>
        <w:tc>
          <w:tcPr>
            <w:tcW w:w="1874" w:type="dxa"/>
          </w:tcPr>
          <w:p w:rsidR="007F4F69" w:rsidRPr="001D3078" w:rsidRDefault="007F4F69" w:rsidP="00A56CEC">
            <w:pPr>
              <w:pStyle w:val="NoSpacing"/>
              <w:jc w:val="center"/>
              <w:rPr>
                <w:rFonts w:ascii="Times New Roman" w:hAnsi="Times New Roman" w:cs="Times New Roman"/>
                <w:sz w:val="24"/>
                <w:szCs w:val="24"/>
              </w:rPr>
            </w:pPr>
            <w:r w:rsidRPr="00C47AD1">
              <w:rPr>
                <w:rFonts w:ascii="Times New Roman" w:hAnsi="Times New Roman" w:cs="Times New Roman"/>
              </w:rPr>
              <w:t xml:space="preserve">Credit </w:t>
            </w:r>
            <w:r w:rsidR="00A56CEC">
              <w:rPr>
                <w:rFonts w:ascii="Times New Roman" w:hAnsi="Times New Roman" w:cs="Times New Roman"/>
              </w:rPr>
              <w:t>p</w:t>
            </w:r>
            <w:r w:rsidRPr="00C47AD1">
              <w:rPr>
                <w:rFonts w:ascii="Times New Roman" w:hAnsi="Times New Roman" w:cs="Times New Roman"/>
              </w:rPr>
              <w:t>oints</w:t>
            </w:r>
          </w:p>
        </w:tc>
        <w:tc>
          <w:tcPr>
            <w:tcW w:w="1192" w:type="dxa"/>
          </w:tcPr>
          <w:p w:rsidR="007F4F69" w:rsidRPr="001D3078" w:rsidRDefault="007F4F69" w:rsidP="00A56CEC">
            <w:pPr>
              <w:pStyle w:val="NoSpacing"/>
              <w:jc w:val="center"/>
              <w:rPr>
                <w:rFonts w:ascii="Times New Roman" w:hAnsi="Times New Roman" w:cs="Times New Roman"/>
                <w:sz w:val="24"/>
                <w:szCs w:val="24"/>
              </w:rPr>
            </w:pPr>
            <w:r w:rsidRPr="00C47AD1">
              <w:rPr>
                <w:rFonts w:ascii="Times New Roman" w:hAnsi="Times New Roman" w:cs="Times New Roman"/>
              </w:rPr>
              <w:t xml:space="preserve">Verified </w:t>
            </w:r>
            <w:r w:rsidR="00A56CEC">
              <w:rPr>
                <w:rFonts w:ascii="Times New Roman" w:hAnsi="Times New Roman" w:cs="Times New Roman"/>
              </w:rPr>
              <w:t>s</w:t>
            </w:r>
            <w:r w:rsidRPr="00C47AD1">
              <w:rPr>
                <w:rFonts w:ascii="Times New Roman" w:hAnsi="Times New Roman" w:cs="Times New Roman"/>
              </w:rPr>
              <w:t>core (for office use only)</w:t>
            </w:r>
          </w:p>
        </w:tc>
        <w:tc>
          <w:tcPr>
            <w:tcW w:w="1001" w:type="dxa"/>
          </w:tcPr>
          <w:p w:rsidR="007F4F69" w:rsidRDefault="007F4F69" w:rsidP="00361BCD">
            <w:pPr>
              <w:pStyle w:val="NoSpacing"/>
              <w:jc w:val="center"/>
              <w:rPr>
                <w:rFonts w:ascii="Times New Roman" w:hAnsi="Times New Roman" w:cs="Times New Roman"/>
              </w:rPr>
            </w:pPr>
            <w:r w:rsidRPr="00C47AD1">
              <w:rPr>
                <w:rFonts w:ascii="Times New Roman" w:hAnsi="Times New Roman" w:cs="Times New Roman"/>
              </w:rPr>
              <w:t xml:space="preserve">Sl.No. of </w:t>
            </w:r>
          </w:p>
          <w:p w:rsidR="009426D3" w:rsidRPr="001D3078" w:rsidRDefault="009426D3" w:rsidP="00361BCD">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7F4F69" w:rsidRPr="001D3078" w:rsidTr="00B00739">
        <w:trPr>
          <w:jc w:val="center"/>
        </w:trPr>
        <w:tc>
          <w:tcPr>
            <w:tcW w:w="569"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012" w:type="dxa"/>
            <w:shd w:val="clear" w:color="auto" w:fill="auto"/>
          </w:tcPr>
          <w:p w:rsidR="007F4F69" w:rsidRPr="001D3078" w:rsidRDefault="007F4F69" w:rsidP="00CE576A">
            <w:pPr>
              <w:pStyle w:val="NoSpacing"/>
              <w:rPr>
                <w:rFonts w:ascii="Times New Roman" w:hAnsi="Times New Roman" w:cs="Times New Roman"/>
                <w:sz w:val="24"/>
                <w:szCs w:val="24"/>
              </w:rPr>
            </w:pPr>
          </w:p>
          <w:p w:rsidR="007F4F69" w:rsidRPr="001D3078" w:rsidRDefault="007F4F69" w:rsidP="00CE576A">
            <w:pPr>
              <w:pStyle w:val="NoSpacing"/>
              <w:rPr>
                <w:rFonts w:ascii="Times New Roman" w:hAnsi="Times New Roman" w:cs="Times New Roman"/>
                <w:sz w:val="24"/>
                <w:szCs w:val="24"/>
              </w:rPr>
            </w:pPr>
          </w:p>
        </w:tc>
        <w:tc>
          <w:tcPr>
            <w:tcW w:w="1402"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159" w:type="dxa"/>
          </w:tcPr>
          <w:p w:rsidR="007F4F69" w:rsidRPr="001D3078" w:rsidRDefault="007F4F69" w:rsidP="00CE576A">
            <w:pPr>
              <w:pStyle w:val="NoSpacing"/>
              <w:rPr>
                <w:rFonts w:ascii="Times New Roman" w:hAnsi="Times New Roman" w:cs="Times New Roman"/>
                <w:sz w:val="24"/>
                <w:szCs w:val="24"/>
              </w:rPr>
            </w:pPr>
          </w:p>
        </w:tc>
        <w:tc>
          <w:tcPr>
            <w:tcW w:w="1874" w:type="dxa"/>
          </w:tcPr>
          <w:p w:rsidR="007F4F69" w:rsidRPr="001D3078" w:rsidRDefault="007F4F69" w:rsidP="00CE576A">
            <w:pPr>
              <w:pStyle w:val="NoSpacing"/>
              <w:rPr>
                <w:rFonts w:ascii="Times New Roman" w:hAnsi="Times New Roman" w:cs="Times New Roman"/>
                <w:sz w:val="24"/>
                <w:szCs w:val="24"/>
              </w:rPr>
            </w:pPr>
          </w:p>
        </w:tc>
        <w:tc>
          <w:tcPr>
            <w:tcW w:w="1192" w:type="dxa"/>
          </w:tcPr>
          <w:p w:rsidR="007F4F69" w:rsidRPr="001D3078" w:rsidRDefault="007F4F69" w:rsidP="00CE576A">
            <w:pPr>
              <w:pStyle w:val="NoSpacing"/>
              <w:rPr>
                <w:rFonts w:ascii="Times New Roman" w:hAnsi="Times New Roman" w:cs="Times New Roman"/>
                <w:sz w:val="24"/>
                <w:szCs w:val="24"/>
              </w:rPr>
            </w:pPr>
          </w:p>
        </w:tc>
        <w:tc>
          <w:tcPr>
            <w:tcW w:w="1001" w:type="dxa"/>
          </w:tcPr>
          <w:p w:rsidR="007F4F69" w:rsidRPr="001D3078" w:rsidRDefault="007F4F69" w:rsidP="00CE576A">
            <w:pPr>
              <w:pStyle w:val="NoSpacing"/>
              <w:rPr>
                <w:rFonts w:ascii="Times New Roman" w:hAnsi="Times New Roman" w:cs="Times New Roman"/>
                <w:sz w:val="24"/>
                <w:szCs w:val="24"/>
              </w:rPr>
            </w:pPr>
          </w:p>
        </w:tc>
      </w:tr>
      <w:tr w:rsidR="007F4F69" w:rsidRPr="001D3078" w:rsidTr="00B00739">
        <w:trPr>
          <w:jc w:val="center"/>
        </w:trPr>
        <w:tc>
          <w:tcPr>
            <w:tcW w:w="569"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012" w:type="dxa"/>
            <w:shd w:val="clear" w:color="auto" w:fill="auto"/>
          </w:tcPr>
          <w:p w:rsidR="007F4F69" w:rsidRPr="001D3078" w:rsidRDefault="007F4F69" w:rsidP="00CE576A">
            <w:pPr>
              <w:pStyle w:val="NoSpacing"/>
              <w:rPr>
                <w:rFonts w:ascii="Times New Roman" w:hAnsi="Times New Roman" w:cs="Times New Roman"/>
                <w:sz w:val="24"/>
                <w:szCs w:val="24"/>
              </w:rPr>
            </w:pPr>
          </w:p>
          <w:p w:rsidR="007F4F69" w:rsidRPr="001D3078" w:rsidRDefault="007F4F69" w:rsidP="00CE576A">
            <w:pPr>
              <w:pStyle w:val="NoSpacing"/>
              <w:rPr>
                <w:rFonts w:ascii="Times New Roman" w:hAnsi="Times New Roman" w:cs="Times New Roman"/>
                <w:sz w:val="24"/>
                <w:szCs w:val="24"/>
              </w:rPr>
            </w:pPr>
          </w:p>
        </w:tc>
        <w:tc>
          <w:tcPr>
            <w:tcW w:w="1402"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159" w:type="dxa"/>
          </w:tcPr>
          <w:p w:rsidR="007F4F69" w:rsidRPr="001D3078" w:rsidRDefault="007F4F69" w:rsidP="00CE576A">
            <w:pPr>
              <w:pStyle w:val="NoSpacing"/>
              <w:rPr>
                <w:rFonts w:ascii="Times New Roman" w:hAnsi="Times New Roman" w:cs="Times New Roman"/>
                <w:sz w:val="24"/>
                <w:szCs w:val="24"/>
              </w:rPr>
            </w:pPr>
          </w:p>
        </w:tc>
        <w:tc>
          <w:tcPr>
            <w:tcW w:w="1874" w:type="dxa"/>
          </w:tcPr>
          <w:p w:rsidR="007F4F69" w:rsidRPr="001D3078" w:rsidRDefault="007F4F69" w:rsidP="00CE576A">
            <w:pPr>
              <w:pStyle w:val="NoSpacing"/>
              <w:rPr>
                <w:rFonts w:ascii="Times New Roman" w:hAnsi="Times New Roman" w:cs="Times New Roman"/>
                <w:sz w:val="24"/>
                <w:szCs w:val="24"/>
              </w:rPr>
            </w:pPr>
          </w:p>
        </w:tc>
        <w:tc>
          <w:tcPr>
            <w:tcW w:w="1192" w:type="dxa"/>
          </w:tcPr>
          <w:p w:rsidR="007F4F69" w:rsidRPr="001D3078" w:rsidRDefault="007F4F69" w:rsidP="00CE576A">
            <w:pPr>
              <w:pStyle w:val="NoSpacing"/>
              <w:rPr>
                <w:rFonts w:ascii="Times New Roman" w:hAnsi="Times New Roman" w:cs="Times New Roman"/>
                <w:sz w:val="24"/>
                <w:szCs w:val="24"/>
              </w:rPr>
            </w:pPr>
          </w:p>
        </w:tc>
        <w:tc>
          <w:tcPr>
            <w:tcW w:w="1001" w:type="dxa"/>
          </w:tcPr>
          <w:p w:rsidR="007F4F69" w:rsidRPr="001D3078" w:rsidRDefault="007F4F69" w:rsidP="00CE576A">
            <w:pPr>
              <w:pStyle w:val="NoSpacing"/>
              <w:rPr>
                <w:rFonts w:ascii="Times New Roman" w:hAnsi="Times New Roman" w:cs="Times New Roman"/>
                <w:sz w:val="24"/>
                <w:szCs w:val="24"/>
              </w:rPr>
            </w:pPr>
          </w:p>
        </w:tc>
      </w:tr>
    </w:tbl>
    <w:p w:rsidR="00B00739" w:rsidRPr="004029FD" w:rsidRDefault="00B00739" w:rsidP="00B00739">
      <w:pPr>
        <w:pStyle w:val="NoSpacing"/>
        <w:spacing w:after="120"/>
        <w:rPr>
          <w:rFonts w:ascii="Times New Roman" w:hAnsi="Times New Roman" w:cs="Times New Roman"/>
        </w:rPr>
      </w:pPr>
      <w:r w:rsidRPr="004029FD">
        <w:rPr>
          <w:rFonts w:ascii="Times New Roman" w:hAnsi="Times New Roman" w:cs="Times New Roman"/>
        </w:rPr>
        <w:t xml:space="preserve">(Attach copies of </w:t>
      </w:r>
      <w:r w:rsidR="00147446" w:rsidRPr="004029FD">
        <w:rPr>
          <w:rFonts w:ascii="Times New Roman" w:hAnsi="Times New Roman" w:cs="Times New Roman"/>
        </w:rPr>
        <w:t>supporting documents</w:t>
      </w:r>
      <w:r w:rsidRPr="004029FD">
        <w:rPr>
          <w:rFonts w:ascii="Times New Roman" w:hAnsi="Times New Roman" w:cs="Times New Roman"/>
        </w:rPr>
        <w:t>)</w:t>
      </w:r>
    </w:p>
    <w:p w:rsidR="00CE576A" w:rsidRPr="001D3078" w:rsidRDefault="00CE576A" w:rsidP="00043AC4">
      <w:pPr>
        <w:pStyle w:val="NoSpacing"/>
        <w:numPr>
          <w:ilvl w:val="0"/>
          <w:numId w:val="15"/>
        </w:numPr>
        <w:jc w:val="both"/>
        <w:rPr>
          <w:rFonts w:ascii="Times New Roman" w:hAnsi="Times New Roman" w:cs="Times New Roman"/>
          <w:b/>
          <w:sz w:val="24"/>
          <w:szCs w:val="24"/>
        </w:rPr>
      </w:pPr>
      <w:r w:rsidRPr="001D3078">
        <w:rPr>
          <w:rFonts w:ascii="Times New Roman" w:hAnsi="Times New Roman" w:cs="Times New Roman"/>
          <w:b/>
          <w:sz w:val="24"/>
          <w:szCs w:val="24"/>
        </w:rPr>
        <w:t xml:space="preserve">Policy documents submitted to any International body/organization like UNO/UNESCO/World Bank/International Monetary Fund etc. or Central Government or </w:t>
      </w:r>
      <w:r w:rsidR="00301FB4">
        <w:rPr>
          <w:rFonts w:ascii="Times New Roman" w:hAnsi="Times New Roman" w:cs="Times New Roman"/>
          <w:b/>
          <w:sz w:val="24"/>
          <w:szCs w:val="24"/>
        </w:rPr>
        <w:t>State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2077"/>
        <w:gridCol w:w="2045"/>
        <w:gridCol w:w="1766"/>
        <w:gridCol w:w="1147"/>
        <w:gridCol w:w="1147"/>
        <w:gridCol w:w="1170"/>
      </w:tblGrid>
      <w:tr w:rsidR="00301FB4" w:rsidRPr="00301FB4" w:rsidTr="0072274F">
        <w:trPr>
          <w:jc w:val="center"/>
        </w:trPr>
        <w:tc>
          <w:tcPr>
            <w:tcW w:w="759"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Sl. No</w:t>
            </w:r>
          </w:p>
        </w:tc>
        <w:tc>
          <w:tcPr>
            <w:tcW w:w="2077"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Name of Agency</w:t>
            </w:r>
          </w:p>
        </w:tc>
        <w:tc>
          <w:tcPr>
            <w:tcW w:w="2045"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Title of the Policy Document</w:t>
            </w:r>
          </w:p>
        </w:tc>
        <w:tc>
          <w:tcPr>
            <w:tcW w:w="1766"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Year of submission</w:t>
            </w:r>
          </w:p>
        </w:tc>
        <w:tc>
          <w:tcPr>
            <w:tcW w:w="1147" w:type="dxa"/>
          </w:tcPr>
          <w:p w:rsidR="00301FB4" w:rsidRP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Credit </w:t>
            </w:r>
            <w:r w:rsidR="00157284">
              <w:rPr>
                <w:rFonts w:ascii="Times New Roman" w:hAnsi="Times New Roman" w:cs="Times New Roman"/>
              </w:rPr>
              <w:t>p</w:t>
            </w:r>
            <w:r w:rsidRPr="00C47AD1">
              <w:rPr>
                <w:rFonts w:ascii="Times New Roman" w:hAnsi="Times New Roman" w:cs="Times New Roman"/>
              </w:rPr>
              <w:t>oints</w:t>
            </w:r>
          </w:p>
        </w:tc>
        <w:tc>
          <w:tcPr>
            <w:tcW w:w="1147" w:type="dxa"/>
          </w:tcPr>
          <w:p w:rsidR="00301FB4" w:rsidRP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Verified </w:t>
            </w:r>
            <w:r w:rsidR="00157284">
              <w:rPr>
                <w:rFonts w:ascii="Times New Roman" w:hAnsi="Times New Roman" w:cs="Times New Roman"/>
              </w:rPr>
              <w:t>s</w:t>
            </w:r>
            <w:r w:rsidRPr="00C47AD1">
              <w:rPr>
                <w:rFonts w:ascii="Times New Roman" w:hAnsi="Times New Roman" w:cs="Times New Roman"/>
              </w:rPr>
              <w:t>core (for office use only)</w:t>
            </w:r>
          </w:p>
        </w:tc>
        <w:tc>
          <w:tcPr>
            <w:tcW w:w="1147" w:type="dxa"/>
          </w:tcPr>
          <w:p w:rsid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Sl.No. of </w:t>
            </w:r>
          </w:p>
          <w:p w:rsidR="00147446" w:rsidRPr="00301FB4" w:rsidRDefault="00147446" w:rsidP="00157284">
            <w:pPr>
              <w:pStyle w:val="NoSpacing"/>
              <w:jc w:val="center"/>
              <w:rPr>
                <w:rFonts w:ascii="Times New Roman" w:hAnsi="Times New Roman" w:cs="Times New Roman"/>
              </w:rPr>
            </w:pPr>
            <w:r>
              <w:rPr>
                <w:rFonts w:ascii="Times New Roman" w:hAnsi="Times New Roman" w:cs="Times New Roman"/>
              </w:rPr>
              <w:t>supporting documents</w:t>
            </w:r>
          </w:p>
        </w:tc>
      </w:tr>
      <w:tr w:rsidR="00301FB4" w:rsidRPr="00301FB4" w:rsidTr="0072274F">
        <w:trPr>
          <w:jc w:val="center"/>
        </w:trPr>
        <w:tc>
          <w:tcPr>
            <w:tcW w:w="759" w:type="dxa"/>
            <w:shd w:val="clear" w:color="auto" w:fill="auto"/>
          </w:tcPr>
          <w:p w:rsidR="00301FB4" w:rsidRPr="00301FB4" w:rsidRDefault="00301FB4" w:rsidP="00CE576A">
            <w:pPr>
              <w:pStyle w:val="NoSpacing"/>
              <w:rPr>
                <w:rFonts w:ascii="Times New Roman" w:hAnsi="Times New Roman" w:cs="Times New Roman"/>
              </w:rPr>
            </w:pPr>
          </w:p>
        </w:tc>
        <w:tc>
          <w:tcPr>
            <w:tcW w:w="2077" w:type="dxa"/>
            <w:shd w:val="clear" w:color="auto" w:fill="auto"/>
          </w:tcPr>
          <w:p w:rsidR="00301FB4" w:rsidRPr="00301FB4" w:rsidRDefault="00301FB4" w:rsidP="00CE576A">
            <w:pPr>
              <w:pStyle w:val="NoSpacing"/>
              <w:rPr>
                <w:rFonts w:ascii="Times New Roman" w:hAnsi="Times New Roman" w:cs="Times New Roman"/>
              </w:rPr>
            </w:pPr>
          </w:p>
          <w:p w:rsidR="00301FB4" w:rsidRPr="00301FB4" w:rsidRDefault="00301FB4" w:rsidP="00CE576A">
            <w:pPr>
              <w:pStyle w:val="NoSpacing"/>
              <w:rPr>
                <w:rFonts w:ascii="Times New Roman" w:hAnsi="Times New Roman" w:cs="Times New Roman"/>
              </w:rPr>
            </w:pPr>
          </w:p>
        </w:tc>
        <w:tc>
          <w:tcPr>
            <w:tcW w:w="2045" w:type="dxa"/>
            <w:shd w:val="clear" w:color="auto" w:fill="auto"/>
          </w:tcPr>
          <w:p w:rsidR="00301FB4" w:rsidRPr="00301FB4" w:rsidRDefault="00301FB4" w:rsidP="00CE576A">
            <w:pPr>
              <w:pStyle w:val="NoSpacing"/>
              <w:rPr>
                <w:rFonts w:ascii="Times New Roman" w:hAnsi="Times New Roman" w:cs="Times New Roman"/>
              </w:rPr>
            </w:pPr>
          </w:p>
        </w:tc>
        <w:tc>
          <w:tcPr>
            <w:tcW w:w="1766" w:type="dxa"/>
            <w:shd w:val="clear" w:color="auto" w:fill="auto"/>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r>
      <w:tr w:rsidR="00301FB4" w:rsidRPr="00301FB4" w:rsidTr="0072274F">
        <w:trPr>
          <w:jc w:val="center"/>
        </w:trPr>
        <w:tc>
          <w:tcPr>
            <w:tcW w:w="759" w:type="dxa"/>
            <w:shd w:val="clear" w:color="auto" w:fill="auto"/>
          </w:tcPr>
          <w:p w:rsidR="00301FB4" w:rsidRPr="00301FB4" w:rsidRDefault="00301FB4" w:rsidP="00CE576A">
            <w:pPr>
              <w:pStyle w:val="NoSpacing"/>
              <w:rPr>
                <w:rFonts w:ascii="Times New Roman" w:hAnsi="Times New Roman" w:cs="Times New Roman"/>
              </w:rPr>
            </w:pPr>
          </w:p>
        </w:tc>
        <w:tc>
          <w:tcPr>
            <w:tcW w:w="2077" w:type="dxa"/>
            <w:shd w:val="clear" w:color="auto" w:fill="auto"/>
          </w:tcPr>
          <w:p w:rsidR="00301FB4" w:rsidRPr="00301FB4" w:rsidRDefault="00301FB4" w:rsidP="00CE576A">
            <w:pPr>
              <w:pStyle w:val="NoSpacing"/>
              <w:rPr>
                <w:rFonts w:ascii="Times New Roman" w:hAnsi="Times New Roman" w:cs="Times New Roman"/>
              </w:rPr>
            </w:pPr>
          </w:p>
          <w:p w:rsidR="00301FB4" w:rsidRPr="00301FB4" w:rsidRDefault="00301FB4" w:rsidP="00CE576A">
            <w:pPr>
              <w:pStyle w:val="NoSpacing"/>
              <w:rPr>
                <w:rFonts w:ascii="Times New Roman" w:hAnsi="Times New Roman" w:cs="Times New Roman"/>
              </w:rPr>
            </w:pPr>
          </w:p>
        </w:tc>
        <w:tc>
          <w:tcPr>
            <w:tcW w:w="2045" w:type="dxa"/>
            <w:shd w:val="clear" w:color="auto" w:fill="auto"/>
          </w:tcPr>
          <w:p w:rsidR="00301FB4" w:rsidRPr="00301FB4" w:rsidRDefault="00301FB4" w:rsidP="00CE576A">
            <w:pPr>
              <w:pStyle w:val="NoSpacing"/>
              <w:rPr>
                <w:rFonts w:ascii="Times New Roman" w:hAnsi="Times New Roman" w:cs="Times New Roman"/>
              </w:rPr>
            </w:pPr>
          </w:p>
        </w:tc>
        <w:tc>
          <w:tcPr>
            <w:tcW w:w="1766" w:type="dxa"/>
            <w:shd w:val="clear" w:color="auto" w:fill="auto"/>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147446" w:rsidRPr="004029FD">
        <w:rPr>
          <w:rFonts w:ascii="Times New Roman" w:hAnsi="Times New Roman" w:cs="Times New Roman"/>
        </w:rPr>
        <w:t>supporting documents</w:t>
      </w:r>
      <w:r w:rsidRPr="004029FD">
        <w:rPr>
          <w:rFonts w:ascii="Times New Roman" w:hAnsi="Times New Roman" w:cs="Times New Roman"/>
        </w:rPr>
        <w:t>)</w:t>
      </w:r>
    </w:p>
    <w:p w:rsidR="00CE576A" w:rsidRPr="00AB06BB" w:rsidRDefault="003E084A" w:rsidP="00043AC4">
      <w:pPr>
        <w:pStyle w:val="NoSpacing"/>
        <w:numPr>
          <w:ilvl w:val="0"/>
          <w:numId w:val="15"/>
        </w:numPr>
        <w:rPr>
          <w:rFonts w:ascii="Times New Roman" w:hAnsi="Times New Roman" w:cs="Times New Roman"/>
          <w:b/>
          <w:sz w:val="24"/>
          <w:szCs w:val="24"/>
        </w:rPr>
      </w:pPr>
      <w:r w:rsidRPr="00AB06BB">
        <w:rPr>
          <w:rFonts w:ascii="Times New Roman" w:hAnsi="Times New Roman" w:cs="Times New Roman"/>
          <w:b/>
          <w:sz w:val="24"/>
          <w:szCs w:val="24"/>
        </w:rPr>
        <w:lastRenderedPageBreak/>
        <w:t xml:space="preserve">Awards/ </w:t>
      </w:r>
      <w:r w:rsidR="00511B0A">
        <w:rPr>
          <w:rFonts w:ascii="Times New Roman" w:hAnsi="Times New Roman" w:cs="Times New Roman"/>
          <w:b/>
          <w:sz w:val="24"/>
          <w:szCs w:val="24"/>
        </w:rPr>
        <w:t>F</w:t>
      </w:r>
      <w:r w:rsidR="00CE576A" w:rsidRPr="00AB06BB">
        <w:rPr>
          <w:rFonts w:ascii="Times New Roman" w:hAnsi="Times New Roman" w:cs="Times New Roman"/>
          <w:b/>
          <w:sz w:val="24"/>
          <w:szCs w:val="24"/>
        </w:rPr>
        <w:t>ellowships received</w:t>
      </w:r>
      <w:r w:rsidRPr="00AB06BB">
        <w:rPr>
          <w:rFonts w:ascii="Times New Roman" w:hAnsi="Times New Roman" w:cs="Times New Roman"/>
          <w:b/>
          <w:sz w:val="24"/>
          <w:szCs w:val="24"/>
        </w:rPr>
        <w:t>:</w:t>
      </w:r>
    </w:p>
    <w:p w:rsidR="003E084A" w:rsidRPr="003E084A" w:rsidRDefault="003E084A" w:rsidP="003E084A">
      <w:pPr>
        <w:pStyle w:val="NoSpacing"/>
        <w:ind w:left="720"/>
        <w:rPr>
          <w:rFonts w:ascii="Times New Roman" w:hAnsi="Times New Roman" w:cs="Times New Roman"/>
          <w:sz w:val="24"/>
          <w:szCs w:val="24"/>
        </w:rPr>
      </w:pPr>
      <w:r w:rsidRPr="00AB06BB">
        <w:rPr>
          <w:rFonts w:ascii="Times New Roman" w:hAnsi="Times New Roman" w:cs="Times New Roman"/>
          <w:sz w:val="24"/>
          <w:szCs w:val="24"/>
        </w:rPr>
        <w:t xml:space="preserve">International – 07, National </w:t>
      </w:r>
      <w:r w:rsidR="00415229" w:rsidRPr="00AB06BB">
        <w:rPr>
          <w:rFonts w:ascii="Times New Roman" w:hAnsi="Times New Roman" w:cs="Times New Roman"/>
          <w:sz w:val="24"/>
          <w:szCs w:val="24"/>
        </w:rPr>
        <w:t>–</w:t>
      </w:r>
      <w:r w:rsidRPr="00AB06BB">
        <w:rPr>
          <w:rFonts w:ascii="Times New Roman" w:hAnsi="Times New Roman" w:cs="Times New Roman"/>
          <w:sz w:val="24"/>
          <w:szCs w:val="24"/>
        </w:rPr>
        <w:t xml:space="preserve"> 05</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099"/>
        <w:gridCol w:w="992"/>
        <w:gridCol w:w="1045"/>
        <w:gridCol w:w="1383"/>
        <w:gridCol w:w="1117"/>
        <w:gridCol w:w="904"/>
        <w:gridCol w:w="949"/>
        <w:gridCol w:w="1170"/>
      </w:tblGrid>
      <w:tr w:rsidR="00B0640D" w:rsidRPr="00B0640D" w:rsidTr="00B00739">
        <w:trPr>
          <w:jc w:val="center"/>
        </w:trPr>
        <w:tc>
          <w:tcPr>
            <w:tcW w:w="553" w:type="dxa"/>
            <w:shd w:val="clear" w:color="auto" w:fill="auto"/>
          </w:tcPr>
          <w:p w:rsidR="00B0640D" w:rsidRPr="00B0640D" w:rsidRDefault="00B0640D" w:rsidP="00DB260A">
            <w:pPr>
              <w:pStyle w:val="NoSpacing"/>
              <w:jc w:val="center"/>
              <w:rPr>
                <w:rFonts w:ascii="Times New Roman" w:hAnsi="Times New Roman" w:cs="Times New Roman"/>
              </w:rPr>
            </w:pPr>
            <w:r>
              <w:rPr>
                <w:rFonts w:ascii="Times New Roman" w:hAnsi="Times New Roman" w:cs="Times New Roman"/>
              </w:rPr>
              <w:t xml:space="preserve">Sl. </w:t>
            </w:r>
            <w:r w:rsidRPr="00B0640D">
              <w:rPr>
                <w:rFonts w:ascii="Times New Roman" w:hAnsi="Times New Roman" w:cs="Times New Roman"/>
              </w:rPr>
              <w:t>No</w:t>
            </w:r>
          </w:p>
        </w:tc>
        <w:tc>
          <w:tcPr>
            <w:tcW w:w="2112"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Title of the Award/</w:t>
            </w:r>
            <w:r w:rsidR="00DB260A">
              <w:rPr>
                <w:rFonts w:ascii="Times New Roman" w:hAnsi="Times New Roman" w:cs="Times New Roman"/>
              </w:rPr>
              <w:t>F</w:t>
            </w:r>
            <w:r w:rsidRPr="00B0640D">
              <w:rPr>
                <w:rFonts w:ascii="Times New Roman" w:hAnsi="Times New Roman" w:cs="Times New Roman"/>
              </w:rPr>
              <w:t>ellowship</w:t>
            </w:r>
          </w:p>
        </w:tc>
        <w:tc>
          <w:tcPr>
            <w:tcW w:w="997"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Agency</w:t>
            </w:r>
          </w:p>
        </w:tc>
        <w:tc>
          <w:tcPr>
            <w:tcW w:w="1051"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Amount in Rs.</w:t>
            </w:r>
          </w:p>
        </w:tc>
        <w:tc>
          <w:tcPr>
            <w:tcW w:w="1385" w:type="dxa"/>
            <w:shd w:val="clear" w:color="auto" w:fill="auto"/>
          </w:tcPr>
          <w:p w:rsidR="00B0640D" w:rsidRPr="00B0640D" w:rsidRDefault="00B0640D" w:rsidP="00DB260A">
            <w:pPr>
              <w:pStyle w:val="NoSpacing"/>
              <w:jc w:val="center"/>
              <w:rPr>
                <w:rFonts w:ascii="Times New Roman" w:hAnsi="Times New Roman" w:cs="Times New Roman"/>
              </w:rPr>
            </w:pPr>
            <w:r>
              <w:rPr>
                <w:rFonts w:ascii="Times New Roman" w:hAnsi="Times New Roman" w:cs="Times New Roman"/>
              </w:rPr>
              <w:t>National/ I</w:t>
            </w:r>
            <w:r w:rsidRPr="00B0640D">
              <w:rPr>
                <w:rFonts w:ascii="Times New Roman" w:hAnsi="Times New Roman" w:cs="Times New Roman"/>
              </w:rPr>
              <w:t>nternational</w:t>
            </w:r>
          </w:p>
        </w:tc>
        <w:tc>
          <w:tcPr>
            <w:tcW w:w="1136"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Year of award</w:t>
            </w:r>
          </w:p>
        </w:tc>
        <w:tc>
          <w:tcPr>
            <w:tcW w:w="911" w:type="dxa"/>
          </w:tcPr>
          <w:p w:rsidR="00B0640D" w:rsidRPr="00B0640D" w:rsidRDefault="00B0640D" w:rsidP="00DB260A">
            <w:pPr>
              <w:pStyle w:val="NoSpacing"/>
              <w:jc w:val="center"/>
              <w:rPr>
                <w:rFonts w:ascii="Times New Roman" w:hAnsi="Times New Roman" w:cs="Times New Roman"/>
              </w:rPr>
            </w:pPr>
            <w:r w:rsidRPr="00C47AD1">
              <w:rPr>
                <w:rFonts w:ascii="Times New Roman" w:hAnsi="Times New Roman" w:cs="Times New Roman"/>
              </w:rPr>
              <w:t xml:space="preserve">Credit </w:t>
            </w:r>
            <w:r w:rsidR="00DB260A">
              <w:rPr>
                <w:rFonts w:ascii="Times New Roman" w:hAnsi="Times New Roman" w:cs="Times New Roman"/>
              </w:rPr>
              <w:t>p</w:t>
            </w:r>
            <w:r w:rsidRPr="00C47AD1">
              <w:rPr>
                <w:rFonts w:ascii="Times New Roman" w:hAnsi="Times New Roman" w:cs="Times New Roman"/>
              </w:rPr>
              <w:t>oints</w:t>
            </w:r>
          </w:p>
        </w:tc>
        <w:tc>
          <w:tcPr>
            <w:tcW w:w="949" w:type="dxa"/>
          </w:tcPr>
          <w:p w:rsidR="00B0640D" w:rsidRPr="00B0640D" w:rsidRDefault="00B0640D" w:rsidP="00DB260A">
            <w:pPr>
              <w:pStyle w:val="NoSpacing"/>
              <w:jc w:val="center"/>
              <w:rPr>
                <w:rFonts w:ascii="Times New Roman" w:hAnsi="Times New Roman" w:cs="Times New Roman"/>
              </w:rPr>
            </w:pPr>
            <w:r w:rsidRPr="00C47AD1">
              <w:rPr>
                <w:rFonts w:ascii="Times New Roman" w:hAnsi="Times New Roman" w:cs="Times New Roman"/>
              </w:rPr>
              <w:t xml:space="preserve">Verified </w:t>
            </w:r>
            <w:r w:rsidR="00DB260A">
              <w:rPr>
                <w:rFonts w:ascii="Times New Roman" w:hAnsi="Times New Roman" w:cs="Times New Roman"/>
              </w:rPr>
              <w:t>s</w:t>
            </w:r>
            <w:r w:rsidRPr="00C47AD1">
              <w:rPr>
                <w:rFonts w:ascii="Times New Roman" w:hAnsi="Times New Roman" w:cs="Times New Roman"/>
              </w:rPr>
              <w:t>core (for office use only)</w:t>
            </w:r>
          </w:p>
        </w:tc>
        <w:tc>
          <w:tcPr>
            <w:tcW w:w="986" w:type="dxa"/>
          </w:tcPr>
          <w:p w:rsidR="00B0640D" w:rsidRPr="00991F21" w:rsidRDefault="00B0640D" w:rsidP="00DB260A">
            <w:pPr>
              <w:pStyle w:val="NoSpacing"/>
              <w:jc w:val="center"/>
              <w:rPr>
                <w:rFonts w:ascii="Times New Roman" w:hAnsi="Times New Roman" w:cs="Times New Roman"/>
                <w:strike/>
              </w:rPr>
            </w:pPr>
            <w:r w:rsidRPr="00C47AD1">
              <w:rPr>
                <w:rFonts w:ascii="Times New Roman" w:hAnsi="Times New Roman" w:cs="Times New Roman"/>
              </w:rPr>
              <w:t xml:space="preserve">Sl.No. of </w:t>
            </w:r>
          </w:p>
          <w:p w:rsidR="00147446" w:rsidRPr="00B0640D" w:rsidRDefault="00147446" w:rsidP="00DB260A">
            <w:pPr>
              <w:pStyle w:val="NoSpacing"/>
              <w:jc w:val="center"/>
              <w:rPr>
                <w:rFonts w:ascii="Times New Roman" w:hAnsi="Times New Roman" w:cs="Times New Roman"/>
              </w:rPr>
            </w:pPr>
            <w:r>
              <w:rPr>
                <w:rFonts w:ascii="Times New Roman" w:hAnsi="Times New Roman" w:cs="Times New Roman"/>
              </w:rPr>
              <w:t>supporting documents</w:t>
            </w:r>
          </w:p>
        </w:tc>
      </w:tr>
      <w:tr w:rsidR="00B0640D" w:rsidRPr="00B0640D" w:rsidTr="00B00739">
        <w:trPr>
          <w:jc w:val="center"/>
        </w:trPr>
        <w:tc>
          <w:tcPr>
            <w:tcW w:w="553" w:type="dxa"/>
            <w:shd w:val="clear" w:color="auto" w:fill="auto"/>
          </w:tcPr>
          <w:p w:rsidR="00B0640D" w:rsidRPr="00B0640D" w:rsidRDefault="00B0640D" w:rsidP="00CE576A">
            <w:pPr>
              <w:pStyle w:val="NoSpacing"/>
              <w:rPr>
                <w:rFonts w:ascii="Times New Roman" w:hAnsi="Times New Roman" w:cs="Times New Roman"/>
              </w:rPr>
            </w:pPr>
          </w:p>
        </w:tc>
        <w:tc>
          <w:tcPr>
            <w:tcW w:w="2112" w:type="dxa"/>
            <w:shd w:val="clear" w:color="auto" w:fill="auto"/>
          </w:tcPr>
          <w:p w:rsidR="00B0640D" w:rsidRPr="00B0640D" w:rsidRDefault="00B0640D" w:rsidP="00CE576A">
            <w:pPr>
              <w:pStyle w:val="NoSpacing"/>
              <w:rPr>
                <w:rFonts w:ascii="Times New Roman" w:hAnsi="Times New Roman" w:cs="Times New Roman"/>
              </w:rPr>
            </w:pPr>
          </w:p>
          <w:p w:rsidR="00B0640D" w:rsidRPr="00B0640D" w:rsidRDefault="00B0640D" w:rsidP="00CE576A">
            <w:pPr>
              <w:pStyle w:val="NoSpacing"/>
              <w:rPr>
                <w:rFonts w:ascii="Times New Roman" w:hAnsi="Times New Roman" w:cs="Times New Roman"/>
              </w:rPr>
            </w:pPr>
          </w:p>
        </w:tc>
        <w:tc>
          <w:tcPr>
            <w:tcW w:w="997" w:type="dxa"/>
            <w:shd w:val="clear" w:color="auto" w:fill="auto"/>
          </w:tcPr>
          <w:p w:rsidR="00B0640D" w:rsidRPr="00B0640D" w:rsidRDefault="00B0640D" w:rsidP="00CE576A">
            <w:pPr>
              <w:pStyle w:val="NoSpacing"/>
              <w:rPr>
                <w:rFonts w:ascii="Times New Roman" w:hAnsi="Times New Roman" w:cs="Times New Roman"/>
              </w:rPr>
            </w:pPr>
          </w:p>
        </w:tc>
        <w:tc>
          <w:tcPr>
            <w:tcW w:w="1051" w:type="dxa"/>
            <w:shd w:val="clear" w:color="auto" w:fill="auto"/>
          </w:tcPr>
          <w:p w:rsidR="00B0640D" w:rsidRPr="00B0640D" w:rsidRDefault="00B0640D" w:rsidP="00CE576A">
            <w:pPr>
              <w:pStyle w:val="NoSpacing"/>
              <w:rPr>
                <w:rFonts w:ascii="Times New Roman" w:hAnsi="Times New Roman" w:cs="Times New Roman"/>
              </w:rPr>
            </w:pPr>
          </w:p>
        </w:tc>
        <w:tc>
          <w:tcPr>
            <w:tcW w:w="1385" w:type="dxa"/>
            <w:shd w:val="clear" w:color="auto" w:fill="auto"/>
          </w:tcPr>
          <w:p w:rsidR="00B0640D" w:rsidRPr="00B0640D" w:rsidRDefault="00B0640D" w:rsidP="00CE576A">
            <w:pPr>
              <w:pStyle w:val="NoSpacing"/>
              <w:rPr>
                <w:rFonts w:ascii="Times New Roman" w:hAnsi="Times New Roman" w:cs="Times New Roman"/>
              </w:rPr>
            </w:pPr>
          </w:p>
        </w:tc>
        <w:tc>
          <w:tcPr>
            <w:tcW w:w="1136" w:type="dxa"/>
            <w:shd w:val="clear" w:color="auto" w:fill="auto"/>
          </w:tcPr>
          <w:p w:rsidR="00B0640D" w:rsidRPr="00B0640D" w:rsidRDefault="00B0640D" w:rsidP="00CE576A">
            <w:pPr>
              <w:pStyle w:val="NoSpacing"/>
              <w:rPr>
                <w:rFonts w:ascii="Times New Roman" w:hAnsi="Times New Roman" w:cs="Times New Roman"/>
              </w:rPr>
            </w:pPr>
          </w:p>
        </w:tc>
        <w:tc>
          <w:tcPr>
            <w:tcW w:w="911" w:type="dxa"/>
          </w:tcPr>
          <w:p w:rsidR="00B0640D" w:rsidRPr="00B0640D" w:rsidRDefault="00B0640D" w:rsidP="00CE576A">
            <w:pPr>
              <w:pStyle w:val="NoSpacing"/>
              <w:rPr>
                <w:rFonts w:ascii="Times New Roman" w:hAnsi="Times New Roman" w:cs="Times New Roman"/>
              </w:rPr>
            </w:pPr>
          </w:p>
        </w:tc>
        <w:tc>
          <w:tcPr>
            <w:tcW w:w="949" w:type="dxa"/>
          </w:tcPr>
          <w:p w:rsidR="00B0640D" w:rsidRPr="00B0640D" w:rsidRDefault="00B0640D" w:rsidP="00CE576A">
            <w:pPr>
              <w:pStyle w:val="NoSpacing"/>
              <w:rPr>
                <w:rFonts w:ascii="Times New Roman" w:hAnsi="Times New Roman" w:cs="Times New Roman"/>
              </w:rPr>
            </w:pPr>
          </w:p>
        </w:tc>
        <w:tc>
          <w:tcPr>
            <w:tcW w:w="986" w:type="dxa"/>
          </w:tcPr>
          <w:p w:rsidR="00B0640D" w:rsidRPr="00B0640D" w:rsidRDefault="00B0640D" w:rsidP="00CE576A">
            <w:pPr>
              <w:pStyle w:val="NoSpacing"/>
              <w:rPr>
                <w:rFonts w:ascii="Times New Roman" w:hAnsi="Times New Roman" w:cs="Times New Roman"/>
              </w:rPr>
            </w:pPr>
          </w:p>
        </w:tc>
      </w:tr>
      <w:tr w:rsidR="00B0640D" w:rsidRPr="00B0640D" w:rsidTr="00B00739">
        <w:trPr>
          <w:jc w:val="center"/>
        </w:trPr>
        <w:tc>
          <w:tcPr>
            <w:tcW w:w="553" w:type="dxa"/>
            <w:shd w:val="clear" w:color="auto" w:fill="auto"/>
          </w:tcPr>
          <w:p w:rsidR="00B0640D" w:rsidRPr="00B0640D" w:rsidRDefault="00B0640D" w:rsidP="00CE576A">
            <w:pPr>
              <w:pStyle w:val="NoSpacing"/>
              <w:rPr>
                <w:rFonts w:ascii="Times New Roman" w:hAnsi="Times New Roman" w:cs="Times New Roman"/>
              </w:rPr>
            </w:pPr>
          </w:p>
        </w:tc>
        <w:tc>
          <w:tcPr>
            <w:tcW w:w="2112" w:type="dxa"/>
            <w:shd w:val="clear" w:color="auto" w:fill="auto"/>
          </w:tcPr>
          <w:p w:rsidR="00B0640D" w:rsidRPr="00B0640D" w:rsidRDefault="00B0640D" w:rsidP="00CE576A">
            <w:pPr>
              <w:pStyle w:val="NoSpacing"/>
              <w:rPr>
                <w:rFonts w:ascii="Times New Roman" w:hAnsi="Times New Roman" w:cs="Times New Roman"/>
              </w:rPr>
            </w:pPr>
          </w:p>
          <w:p w:rsidR="00B0640D" w:rsidRPr="00B0640D" w:rsidRDefault="00B0640D" w:rsidP="00CE576A">
            <w:pPr>
              <w:pStyle w:val="NoSpacing"/>
              <w:rPr>
                <w:rFonts w:ascii="Times New Roman" w:hAnsi="Times New Roman" w:cs="Times New Roman"/>
              </w:rPr>
            </w:pPr>
          </w:p>
        </w:tc>
        <w:tc>
          <w:tcPr>
            <w:tcW w:w="997" w:type="dxa"/>
            <w:shd w:val="clear" w:color="auto" w:fill="auto"/>
          </w:tcPr>
          <w:p w:rsidR="00B0640D" w:rsidRPr="00B0640D" w:rsidRDefault="00B0640D" w:rsidP="00CE576A">
            <w:pPr>
              <w:pStyle w:val="NoSpacing"/>
              <w:rPr>
                <w:rFonts w:ascii="Times New Roman" w:hAnsi="Times New Roman" w:cs="Times New Roman"/>
              </w:rPr>
            </w:pPr>
          </w:p>
        </w:tc>
        <w:tc>
          <w:tcPr>
            <w:tcW w:w="1051" w:type="dxa"/>
            <w:shd w:val="clear" w:color="auto" w:fill="auto"/>
          </w:tcPr>
          <w:p w:rsidR="00B0640D" w:rsidRPr="00B0640D" w:rsidRDefault="00B0640D" w:rsidP="00CE576A">
            <w:pPr>
              <w:pStyle w:val="NoSpacing"/>
              <w:rPr>
                <w:rFonts w:ascii="Times New Roman" w:hAnsi="Times New Roman" w:cs="Times New Roman"/>
              </w:rPr>
            </w:pPr>
          </w:p>
        </w:tc>
        <w:tc>
          <w:tcPr>
            <w:tcW w:w="1385" w:type="dxa"/>
            <w:shd w:val="clear" w:color="auto" w:fill="auto"/>
          </w:tcPr>
          <w:p w:rsidR="00B0640D" w:rsidRPr="00B0640D" w:rsidRDefault="00B0640D" w:rsidP="00CE576A">
            <w:pPr>
              <w:pStyle w:val="NoSpacing"/>
              <w:rPr>
                <w:rFonts w:ascii="Times New Roman" w:hAnsi="Times New Roman" w:cs="Times New Roman"/>
              </w:rPr>
            </w:pPr>
          </w:p>
        </w:tc>
        <w:tc>
          <w:tcPr>
            <w:tcW w:w="1136" w:type="dxa"/>
            <w:shd w:val="clear" w:color="auto" w:fill="auto"/>
          </w:tcPr>
          <w:p w:rsidR="00B0640D" w:rsidRPr="00B0640D" w:rsidRDefault="00B0640D" w:rsidP="00CE576A">
            <w:pPr>
              <w:pStyle w:val="NoSpacing"/>
              <w:rPr>
                <w:rFonts w:ascii="Times New Roman" w:hAnsi="Times New Roman" w:cs="Times New Roman"/>
              </w:rPr>
            </w:pPr>
          </w:p>
        </w:tc>
        <w:tc>
          <w:tcPr>
            <w:tcW w:w="911" w:type="dxa"/>
          </w:tcPr>
          <w:p w:rsidR="00B0640D" w:rsidRPr="00B0640D" w:rsidRDefault="00B0640D" w:rsidP="00CE576A">
            <w:pPr>
              <w:pStyle w:val="NoSpacing"/>
              <w:rPr>
                <w:rFonts w:ascii="Times New Roman" w:hAnsi="Times New Roman" w:cs="Times New Roman"/>
              </w:rPr>
            </w:pPr>
          </w:p>
        </w:tc>
        <w:tc>
          <w:tcPr>
            <w:tcW w:w="949" w:type="dxa"/>
          </w:tcPr>
          <w:p w:rsidR="00B0640D" w:rsidRPr="00B0640D" w:rsidRDefault="00B0640D" w:rsidP="00CE576A">
            <w:pPr>
              <w:pStyle w:val="NoSpacing"/>
              <w:rPr>
                <w:rFonts w:ascii="Times New Roman" w:hAnsi="Times New Roman" w:cs="Times New Roman"/>
              </w:rPr>
            </w:pPr>
          </w:p>
        </w:tc>
        <w:tc>
          <w:tcPr>
            <w:tcW w:w="986" w:type="dxa"/>
          </w:tcPr>
          <w:p w:rsidR="00B0640D" w:rsidRPr="00B0640D" w:rsidRDefault="00B0640D" w:rsidP="00CE576A">
            <w:pPr>
              <w:pStyle w:val="NoSpacing"/>
              <w:rPr>
                <w:rFonts w:ascii="Times New Roman" w:hAnsi="Times New Roman" w:cs="Times New Roman"/>
              </w:rPr>
            </w:pPr>
          </w:p>
        </w:tc>
      </w:tr>
    </w:tbl>
    <w:p w:rsidR="00B00739" w:rsidRPr="004029FD" w:rsidRDefault="00B00739" w:rsidP="00B00739">
      <w:pPr>
        <w:pStyle w:val="NoSpacing"/>
        <w:spacing w:after="120"/>
        <w:ind w:firstLine="360"/>
        <w:rPr>
          <w:rFonts w:ascii="Times New Roman" w:hAnsi="Times New Roman" w:cs="Times New Roman"/>
        </w:rPr>
      </w:pPr>
      <w:r w:rsidRPr="004029FD">
        <w:rPr>
          <w:rFonts w:ascii="Times New Roman" w:hAnsi="Times New Roman" w:cs="Times New Roman"/>
        </w:rPr>
        <w:t xml:space="preserve">(Attach copies of </w:t>
      </w:r>
      <w:r w:rsidR="00147446" w:rsidRPr="004029FD">
        <w:rPr>
          <w:rFonts w:ascii="Times New Roman" w:hAnsi="Times New Roman" w:cs="Times New Roman"/>
        </w:rPr>
        <w:t>supporting documents</w:t>
      </w:r>
      <w:r w:rsidRPr="004029FD">
        <w:rPr>
          <w:rFonts w:ascii="Times New Roman" w:hAnsi="Times New Roman" w:cs="Times New Roman"/>
        </w:rPr>
        <w:t>)</w:t>
      </w:r>
    </w:p>
    <w:p w:rsidR="00CE576A" w:rsidRDefault="00147446" w:rsidP="00043AC4">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Delivering  i</w:t>
      </w:r>
      <w:r w:rsidR="00CE576A" w:rsidRPr="001D3078">
        <w:rPr>
          <w:rFonts w:ascii="Times New Roman" w:hAnsi="Times New Roman" w:cs="Times New Roman"/>
          <w:b/>
          <w:sz w:val="24"/>
          <w:szCs w:val="24"/>
        </w:rPr>
        <w:t>nvited lectures</w:t>
      </w:r>
      <w:r>
        <w:rPr>
          <w:rFonts w:ascii="Times New Roman" w:hAnsi="Times New Roman" w:cs="Times New Roman"/>
          <w:b/>
          <w:sz w:val="24"/>
          <w:szCs w:val="24"/>
        </w:rPr>
        <w:t>/ acting</w:t>
      </w:r>
      <w:r w:rsidR="00CE576A" w:rsidRPr="001D3078">
        <w:rPr>
          <w:rFonts w:ascii="Times New Roman" w:hAnsi="Times New Roman" w:cs="Times New Roman"/>
          <w:b/>
          <w:sz w:val="24"/>
          <w:szCs w:val="24"/>
        </w:rPr>
        <w:t xml:space="preserve"> as </w:t>
      </w:r>
      <w:r>
        <w:rPr>
          <w:rFonts w:ascii="Times New Roman" w:hAnsi="Times New Roman" w:cs="Times New Roman"/>
          <w:b/>
          <w:sz w:val="24"/>
          <w:szCs w:val="24"/>
        </w:rPr>
        <w:t xml:space="preserve">a </w:t>
      </w:r>
      <w:r w:rsidR="00CE576A" w:rsidRPr="001D3078">
        <w:rPr>
          <w:rFonts w:ascii="Times New Roman" w:hAnsi="Times New Roman" w:cs="Times New Roman"/>
          <w:b/>
          <w:sz w:val="24"/>
          <w:szCs w:val="24"/>
        </w:rPr>
        <w:t>Resource Person</w:t>
      </w:r>
      <w:r>
        <w:rPr>
          <w:rFonts w:ascii="Times New Roman" w:hAnsi="Times New Roman" w:cs="Times New Roman"/>
          <w:b/>
          <w:sz w:val="24"/>
          <w:szCs w:val="24"/>
        </w:rPr>
        <w:t>/ presenting papers</w:t>
      </w:r>
      <w:r w:rsidR="006C5175">
        <w:rPr>
          <w:rFonts w:ascii="Times New Roman" w:hAnsi="Times New Roman" w:cs="Times New Roman"/>
          <w:b/>
          <w:sz w:val="24"/>
          <w:szCs w:val="24"/>
        </w:rPr>
        <w:t xml:space="preserve"> in Seminars/ Conferences/ </w:t>
      </w:r>
      <w:r>
        <w:rPr>
          <w:rFonts w:ascii="Times New Roman" w:hAnsi="Times New Roman" w:cs="Times New Roman"/>
          <w:b/>
          <w:sz w:val="24"/>
          <w:szCs w:val="24"/>
        </w:rPr>
        <w:t xml:space="preserve">publishing </w:t>
      </w:r>
      <w:r w:rsidR="006C5175">
        <w:rPr>
          <w:rFonts w:ascii="Times New Roman" w:hAnsi="Times New Roman" w:cs="Times New Roman"/>
          <w:b/>
          <w:sz w:val="24"/>
          <w:szCs w:val="24"/>
        </w:rPr>
        <w:t xml:space="preserve">full paper in Conference Proceedings </w:t>
      </w:r>
      <w:r w:rsidR="00CC4E22" w:rsidRPr="001D3078">
        <w:rPr>
          <w:rFonts w:ascii="Times New Roman" w:hAnsi="Times New Roman" w:cs="Times New Roman"/>
          <w:b/>
          <w:sz w:val="24"/>
          <w:szCs w:val="24"/>
        </w:rPr>
        <w:t>in national and international Seminars/Conferences organized in India and abroad</w:t>
      </w:r>
      <w:r w:rsidR="005F76E3">
        <w:rPr>
          <w:rFonts w:ascii="Times New Roman" w:hAnsi="Times New Roman" w:cs="Times New Roman"/>
          <w:b/>
          <w:sz w:val="24"/>
          <w:szCs w:val="24"/>
        </w:rPr>
        <w:t xml:space="preserve"> </w:t>
      </w:r>
      <w:r w:rsidR="006C5175">
        <w:rPr>
          <w:rFonts w:ascii="Times New Roman" w:hAnsi="Times New Roman" w:cs="Times New Roman"/>
          <w:b/>
          <w:sz w:val="24"/>
          <w:szCs w:val="24"/>
        </w:rPr>
        <w:t>(Paper presented in Seminars/ Conferences and also published as full paper in Conference Proceedings will be counted only once)</w:t>
      </w:r>
      <w:r w:rsidR="00B0640D">
        <w:rPr>
          <w:rFonts w:ascii="Times New Roman" w:hAnsi="Times New Roman" w:cs="Times New Roman"/>
          <w:b/>
          <w:sz w:val="24"/>
          <w:szCs w:val="24"/>
        </w:rPr>
        <w:t>:</w:t>
      </w:r>
    </w:p>
    <w:p w:rsidR="00EE5275" w:rsidRDefault="00EE5275" w:rsidP="00415229">
      <w:pPr>
        <w:pStyle w:val="NoSpacing"/>
        <w:ind w:left="360" w:firstLine="360"/>
        <w:rPr>
          <w:rFonts w:ascii="Times New Roman" w:hAnsi="Times New Roman" w:cs="Times New Roman"/>
          <w:sz w:val="24"/>
          <w:szCs w:val="24"/>
        </w:rPr>
      </w:pPr>
      <w:r>
        <w:rPr>
          <w:rFonts w:ascii="Times New Roman" w:hAnsi="Times New Roman" w:cs="Times New Roman"/>
          <w:sz w:val="24"/>
          <w:szCs w:val="24"/>
        </w:rPr>
        <w:t>International (Abroad) –07</w:t>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International (within country) – 05</w:t>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National – 03</w:t>
      </w:r>
      <w:r w:rsidR="009A260F">
        <w:rPr>
          <w:rFonts w:ascii="Times New Roman" w:hAnsi="Times New Roman" w:cs="Times New Roman"/>
          <w:sz w:val="24"/>
          <w:szCs w:val="24"/>
        </w:rPr>
        <w:tab/>
      </w:r>
      <w:r w:rsidR="009A260F">
        <w:rPr>
          <w:rFonts w:ascii="Times New Roman" w:hAnsi="Times New Roman" w:cs="Times New Roman"/>
          <w:sz w:val="24"/>
          <w:szCs w:val="24"/>
        </w:rPr>
        <w:tab/>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State/ University – 02</w:t>
      </w:r>
      <w:r w:rsidR="00415229">
        <w:rPr>
          <w:rFonts w:ascii="Times New Roman" w:hAnsi="Times New Roman" w:cs="Times New Roman"/>
          <w:sz w:val="24"/>
          <w:szCs w:val="24"/>
        </w:rPr>
        <w:t xml:space="preserve"> credits</w:t>
      </w:r>
    </w:p>
    <w:p w:rsidR="00EE5275" w:rsidRPr="001D3078" w:rsidRDefault="00EE5275" w:rsidP="00EE5275">
      <w:pPr>
        <w:pStyle w:val="NoSpacing"/>
        <w:ind w:left="360"/>
        <w:rPr>
          <w:rFonts w:ascii="Times New Roman" w:hAnsi="Times New Roman" w:cs="Times New Roman"/>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55"/>
        <w:gridCol w:w="1275"/>
        <w:gridCol w:w="1800"/>
        <w:gridCol w:w="1440"/>
        <w:gridCol w:w="882"/>
        <w:gridCol w:w="1050"/>
        <w:gridCol w:w="1021"/>
      </w:tblGrid>
      <w:tr w:rsidR="00E57FD0" w:rsidRPr="000C5421" w:rsidTr="000B35D5">
        <w:trPr>
          <w:jc w:val="center"/>
        </w:trPr>
        <w:tc>
          <w:tcPr>
            <w:tcW w:w="630" w:type="dxa"/>
            <w:shd w:val="clear" w:color="auto" w:fill="auto"/>
          </w:tcPr>
          <w:p w:rsidR="00E57FD0" w:rsidRPr="000C5421" w:rsidRDefault="00E57FD0" w:rsidP="00E648F1">
            <w:pPr>
              <w:pStyle w:val="NoSpacing"/>
              <w:jc w:val="center"/>
              <w:rPr>
                <w:rFonts w:ascii="Times New Roman" w:hAnsi="Times New Roman" w:cs="Times New Roman"/>
              </w:rPr>
            </w:pPr>
            <w:r>
              <w:rPr>
                <w:rFonts w:ascii="Times New Roman" w:hAnsi="Times New Roman" w:cs="Times New Roman"/>
              </w:rPr>
              <w:t xml:space="preserve">Sl. </w:t>
            </w:r>
            <w:r w:rsidRPr="000C5421">
              <w:rPr>
                <w:rFonts w:ascii="Times New Roman" w:hAnsi="Times New Roman" w:cs="Times New Roman"/>
              </w:rPr>
              <w:t>No</w:t>
            </w:r>
          </w:p>
        </w:tc>
        <w:tc>
          <w:tcPr>
            <w:tcW w:w="1855"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Title of the seminar/conference</w:t>
            </w:r>
            <w:r>
              <w:rPr>
                <w:rFonts w:ascii="Times New Roman" w:hAnsi="Times New Roman" w:cs="Times New Roman"/>
              </w:rPr>
              <w:t xml:space="preserve"> and dates</w:t>
            </w:r>
          </w:p>
        </w:tc>
        <w:tc>
          <w:tcPr>
            <w:tcW w:w="1275"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Organizing agency</w:t>
            </w:r>
          </w:p>
        </w:tc>
        <w:tc>
          <w:tcPr>
            <w:tcW w:w="1800"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Invited lecture/</w:t>
            </w:r>
            <w:r w:rsidR="00415229">
              <w:rPr>
                <w:rFonts w:ascii="Times New Roman" w:hAnsi="Times New Roman" w:cs="Times New Roman"/>
              </w:rPr>
              <w:t>R</w:t>
            </w:r>
            <w:r w:rsidRPr="000C5421">
              <w:rPr>
                <w:rFonts w:ascii="Times New Roman" w:hAnsi="Times New Roman" w:cs="Times New Roman"/>
              </w:rPr>
              <w:t>esource person/</w:t>
            </w:r>
            <w:r w:rsidR="00415229">
              <w:rPr>
                <w:rFonts w:ascii="Times New Roman" w:hAnsi="Times New Roman" w:cs="Times New Roman"/>
              </w:rPr>
              <w:t>K</w:t>
            </w:r>
            <w:r w:rsidRPr="000C5421">
              <w:rPr>
                <w:rFonts w:ascii="Times New Roman" w:hAnsi="Times New Roman" w:cs="Times New Roman"/>
              </w:rPr>
              <w:t>eynote speaker/</w:t>
            </w:r>
            <w:r w:rsidR="00415229">
              <w:rPr>
                <w:rFonts w:ascii="Times New Roman" w:hAnsi="Times New Roman" w:cs="Times New Roman"/>
              </w:rPr>
              <w:t>P</w:t>
            </w:r>
            <w:r w:rsidRPr="000C5421">
              <w:rPr>
                <w:rFonts w:ascii="Times New Roman" w:hAnsi="Times New Roman" w:cs="Times New Roman"/>
              </w:rPr>
              <w:t>aper presenter/</w:t>
            </w:r>
            <w:r w:rsidR="00415229">
              <w:rPr>
                <w:rFonts w:ascii="Times New Roman" w:hAnsi="Times New Roman" w:cs="Times New Roman"/>
              </w:rPr>
              <w:t>P</w:t>
            </w:r>
            <w:r w:rsidRPr="000C5421">
              <w:rPr>
                <w:rFonts w:ascii="Times New Roman" w:hAnsi="Times New Roman" w:cs="Times New Roman"/>
              </w:rPr>
              <w:t>lenary speaker</w:t>
            </w:r>
          </w:p>
        </w:tc>
        <w:tc>
          <w:tcPr>
            <w:tcW w:w="1440"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National/</w:t>
            </w:r>
            <w:r>
              <w:rPr>
                <w:rFonts w:ascii="Times New Roman" w:hAnsi="Times New Roman" w:cs="Times New Roman"/>
              </w:rPr>
              <w:t xml:space="preserve"> I</w:t>
            </w:r>
            <w:r w:rsidRPr="000C5421">
              <w:rPr>
                <w:rFonts w:ascii="Times New Roman" w:hAnsi="Times New Roman" w:cs="Times New Roman"/>
              </w:rPr>
              <w:t>nternational</w:t>
            </w:r>
            <w:r w:rsidR="00EE5275">
              <w:rPr>
                <w:rFonts w:ascii="Times New Roman" w:hAnsi="Times New Roman" w:cs="Times New Roman"/>
              </w:rPr>
              <w:t xml:space="preserve"> (abroad)/ International (within country)/ State/University</w:t>
            </w:r>
          </w:p>
        </w:tc>
        <w:tc>
          <w:tcPr>
            <w:tcW w:w="882" w:type="dxa"/>
            <w:shd w:val="clear" w:color="auto" w:fill="auto"/>
          </w:tcPr>
          <w:p w:rsidR="00E57FD0" w:rsidRPr="000C5421" w:rsidRDefault="00E57FD0" w:rsidP="00E648F1">
            <w:pPr>
              <w:pStyle w:val="NoSpacing"/>
              <w:jc w:val="center"/>
              <w:rPr>
                <w:rFonts w:ascii="Times New Roman" w:hAnsi="Times New Roman" w:cs="Times New Roman"/>
              </w:rPr>
            </w:pPr>
            <w:r w:rsidRPr="00C47AD1">
              <w:rPr>
                <w:rFonts w:ascii="Times New Roman" w:hAnsi="Times New Roman" w:cs="Times New Roman"/>
              </w:rPr>
              <w:t>Credit Points</w:t>
            </w:r>
          </w:p>
        </w:tc>
        <w:tc>
          <w:tcPr>
            <w:tcW w:w="1050" w:type="dxa"/>
          </w:tcPr>
          <w:p w:rsidR="00E57FD0" w:rsidRPr="000C5421" w:rsidRDefault="00E57FD0" w:rsidP="00E22AA6">
            <w:pPr>
              <w:pStyle w:val="NoSpacing"/>
              <w:jc w:val="center"/>
              <w:rPr>
                <w:rFonts w:ascii="Times New Roman" w:hAnsi="Times New Roman" w:cs="Times New Roman"/>
              </w:rPr>
            </w:pPr>
            <w:r w:rsidRPr="00C47AD1">
              <w:rPr>
                <w:rFonts w:ascii="Times New Roman" w:hAnsi="Times New Roman" w:cs="Times New Roman"/>
              </w:rPr>
              <w:t xml:space="preserve">Verified </w:t>
            </w:r>
            <w:r w:rsidR="00E22AA6">
              <w:rPr>
                <w:rFonts w:ascii="Times New Roman" w:hAnsi="Times New Roman" w:cs="Times New Roman"/>
              </w:rPr>
              <w:t>s</w:t>
            </w:r>
            <w:r w:rsidRPr="00C47AD1">
              <w:rPr>
                <w:rFonts w:ascii="Times New Roman" w:hAnsi="Times New Roman" w:cs="Times New Roman"/>
              </w:rPr>
              <w:t>core (for office use only)</w:t>
            </w:r>
          </w:p>
        </w:tc>
        <w:tc>
          <w:tcPr>
            <w:tcW w:w="1021" w:type="dxa"/>
          </w:tcPr>
          <w:p w:rsidR="00E57FD0" w:rsidRDefault="00E57FD0" w:rsidP="00E648F1">
            <w:pPr>
              <w:pStyle w:val="NoSpacing"/>
              <w:jc w:val="center"/>
              <w:rPr>
                <w:rFonts w:ascii="Times New Roman" w:hAnsi="Times New Roman" w:cs="Times New Roman"/>
              </w:rPr>
            </w:pPr>
            <w:r w:rsidRPr="00C47AD1">
              <w:rPr>
                <w:rFonts w:ascii="Times New Roman" w:hAnsi="Times New Roman" w:cs="Times New Roman"/>
              </w:rPr>
              <w:t xml:space="preserve">Sl.No. of </w:t>
            </w:r>
          </w:p>
          <w:p w:rsidR="00A7149C" w:rsidRPr="000C5421" w:rsidRDefault="00A7149C" w:rsidP="00E648F1">
            <w:pPr>
              <w:pStyle w:val="NoSpacing"/>
              <w:jc w:val="center"/>
              <w:rPr>
                <w:rFonts w:ascii="Times New Roman" w:hAnsi="Times New Roman" w:cs="Times New Roman"/>
              </w:rPr>
            </w:pPr>
            <w:r>
              <w:rPr>
                <w:rFonts w:ascii="Times New Roman" w:hAnsi="Times New Roman" w:cs="Times New Roman"/>
              </w:rPr>
              <w:t>supporting documents</w:t>
            </w: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bl>
    <w:p w:rsidR="00FD7CEB" w:rsidRPr="004029FD" w:rsidRDefault="00CE576A" w:rsidP="00FD7CEB">
      <w:pPr>
        <w:pStyle w:val="NoSpacing"/>
        <w:spacing w:after="120"/>
        <w:ind w:firstLine="360"/>
        <w:rPr>
          <w:rFonts w:ascii="Times New Roman" w:hAnsi="Times New Roman" w:cs="Times New Roman"/>
        </w:rPr>
      </w:pPr>
      <w:r w:rsidRPr="001D3078">
        <w:rPr>
          <w:rFonts w:ascii="Times New Roman" w:hAnsi="Times New Roman" w:cs="Times New Roman"/>
          <w:i/>
          <w:sz w:val="24"/>
          <w:szCs w:val="24"/>
        </w:rPr>
        <w:tab/>
      </w:r>
      <w:r w:rsidR="00FD7CEB" w:rsidRPr="004029FD">
        <w:rPr>
          <w:rFonts w:ascii="Times New Roman" w:hAnsi="Times New Roman" w:cs="Times New Roman"/>
        </w:rPr>
        <w:t xml:space="preserve">(Attach copies of </w:t>
      </w:r>
      <w:r w:rsidR="00A7149C" w:rsidRPr="004029FD">
        <w:rPr>
          <w:rFonts w:ascii="Times New Roman" w:hAnsi="Times New Roman" w:cs="Times New Roman"/>
        </w:rPr>
        <w:t>supporting documents</w:t>
      </w:r>
      <w:r w:rsidR="00FD7CEB" w:rsidRPr="004029FD">
        <w:rPr>
          <w:rFonts w:ascii="Times New Roman" w:hAnsi="Times New Roman" w:cs="Times New Roman"/>
        </w:rPr>
        <w:t>)</w:t>
      </w:r>
    </w:p>
    <w:p w:rsidR="00013EA5" w:rsidRDefault="00013EA5" w:rsidP="00013EA5">
      <w:pPr>
        <w:pStyle w:val="ListParagraph"/>
        <w:numPr>
          <w:ilvl w:val="0"/>
          <w:numId w:val="15"/>
        </w:numPr>
        <w:spacing w:after="0" w:line="240" w:lineRule="auto"/>
        <w:ind w:right="-1080"/>
        <w:jc w:val="both"/>
        <w:rPr>
          <w:rFonts w:ascii="Times New Roman" w:hAnsi="Times New Roman" w:cs="Times New Roman"/>
          <w:b/>
        </w:rPr>
      </w:pPr>
      <w:r w:rsidRPr="00013EA5">
        <w:rPr>
          <w:rFonts w:ascii="Times New Roman" w:hAnsi="Times New Roman" w:cs="Times New Roman"/>
          <w:b/>
        </w:rPr>
        <w:t>Have you undertaken any foreign travel for academic purposes? If yes, give details below:</w:t>
      </w:r>
    </w:p>
    <w:p w:rsidR="00013EA5" w:rsidRPr="00013EA5" w:rsidRDefault="00013EA5" w:rsidP="001918F4">
      <w:pPr>
        <w:pStyle w:val="ListParagraph"/>
        <w:spacing w:after="0" w:line="240" w:lineRule="auto"/>
        <w:ind w:right="-1080"/>
        <w:jc w:val="both"/>
        <w:rPr>
          <w:rFonts w:ascii="Times New Roman" w:hAnsi="Times New Roman" w:cs="Times New Roman"/>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2355"/>
        <w:gridCol w:w="2103"/>
        <w:gridCol w:w="1905"/>
      </w:tblGrid>
      <w:tr w:rsidR="00013EA5" w:rsidRPr="00013EA5" w:rsidTr="00013EA5">
        <w:trPr>
          <w:trHeight w:val="361"/>
        </w:trPr>
        <w:tc>
          <w:tcPr>
            <w:tcW w:w="3627" w:type="dxa"/>
          </w:tcPr>
          <w:p w:rsidR="00013EA5" w:rsidRPr="00013EA5" w:rsidRDefault="00013EA5" w:rsidP="00EC05DA">
            <w:pPr>
              <w:ind w:right="-1080"/>
              <w:rPr>
                <w:rFonts w:ascii="Times New Roman" w:hAnsi="Times New Roman" w:cs="Times New Roman"/>
                <w:b/>
              </w:rPr>
            </w:pPr>
            <w:r w:rsidRPr="00013EA5">
              <w:rPr>
                <w:rFonts w:ascii="Times New Roman" w:hAnsi="Times New Roman" w:cs="Times New Roman"/>
                <w:b/>
              </w:rPr>
              <w:t>Country/Countries visited</w:t>
            </w:r>
          </w:p>
        </w:tc>
        <w:tc>
          <w:tcPr>
            <w:tcW w:w="2355" w:type="dxa"/>
          </w:tcPr>
          <w:p w:rsidR="00013EA5" w:rsidRPr="00013EA5" w:rsidRDefault="00A7149C" w:rsidP="00FC7C6D">
            <w:pPr>
              <w:ind w:right="-1080"/>
              <w:rPr>
                <w:rFonts w:ascii="Times New Roman" w:hAnsi="Times New Roman" w:cs="Times New Roman"/>
                <w:b/>
              </w:rPr>
            </w:pPr>
            <w:r>
              <w:rPr>
                <w:rFonts w:ascii="Times New Roman" w:hAnsi="Times New Roman" w:cs="Times New Roman"/>
                <w:b/>
              </w:rPr>
              <w:t>Institution and</w:t>
            </w:r>
            <w:r w:rsidR="00013EA5" w:rsidRPr="00013EA5">
              <w:rPr>
                <w:rFonts w:ascii="Times New Roman" w:hAnsi="Times New Roman" w:cs="Times New Roman"/>
                <w:b/>
              </w:rPr>
              <w:t xml:space="preserve"> </w:t>
            </w:r>
            <w:r w:rsidR="00FC7C6D">
              <w:rPr>
                <w:rFonts w:ascii="Times New Roman" w:hAnsi="Times New Roman" w:cs="Times New Roman"/>
                <w:b/>
              </w:rPr>
              <w:t>d</w:t>
            </w:r>
            <w:r w:rsidR="00013EA5" w:rsidRPr="00013EA5">
              <w:rPr>
                <w:rFonts w:ascii="Times New Roman" w:hAnsi="Times New Roman" w:cs="Times New Roman"/>
                <w:b/>
              </w:rPr>
              <w:t>ates</w:t>
            </w:r>
          </w:p>
        </w:tc>
        <w:tc>
          <w:tcPr>
            <w:tcW w:w="2103" w:type="dxa"/>
          </w:tcPr>
          <w:p w:rsidR="00013EA5" w:rsidRPr="00013EA5" w:rsidRDefault="00013EA5" w:rsidP="00FC7C6D">
            <w:pPr>
              <w:ind w:right="-1080"/>
              <w:rPr>
                <w:rFonts w:ascii="Times New Roman" w:hAnsi="Times New Roman" w:cs="Times New Roman"/>
                <w:b/>
              </w:rPr>
            </w:pPr>
            <w:r w:rsidRPr="00013EA5">
              <w:rPr>
                <w:rFonts w:ascii="Times New Roman" w:hAnsi="Times New Roman" w:cs="Times New Roman"/>
                <w:b/>
              </w:rPr>
              <w:t xml:space="preserve">Years of </w:t>
            </w:r>
            <w:r w:rsidR="00FC7C6D">
              <w:rPr>
                <w:rFonts w:ascii="Times New Roman" w:hAnsi="Times New Roman" w:cs="Times New Roman"/>
                <w:b/>
              </w:rPr>
              <w:t>v</w:t>
            </w:r>
            <w:r w:rsidRPr="00013EA5">
              <w:rPr>
                <w:rFonts w:ascii="Times New Roman" w:hAnsi="Times New Roman" w:cs="Times New Roman"/>
                <w:b/>
              </w:rPr>
              <w:t>isit</w:t>
            </w:r>
          </w:p>
        </w:tc>
        <w:tc>
          <w:tcPr>
            <w:tcW w:w="1905" w:type="dxa"/>
          </w:tcPr>
          <w:p w:rsidR="00013EA5" w:rsidRPr="00013EA5" w:rsidRDefault="00013EA5" w:rsidP="00EC05DA">
            <w:pPr>
              <w:ind w:right="-1080"/>
              <w:rPr>
                <w:rFonts w:ascii="Times New Roman" w:hAnsi="Times New Roman" w:cs="Times New Roman"/>
                <w:b/>
              </w:rPr>
            </w:pPr>
            <w:r w:rsidRPr="00013EA5">
              <w:rPr>
                <w:rFonts w:ascii="Times New Roman" w:hAnsi="Times New Roman" w:cs="Times New Roman"/>
                <w:b/>
              </w:rPr>
              <w:t>Purpose of visit</w:t>
            </w:r>
          </w:p>
        </w:tc>
      </w:tr>
      <w:tr w:rsidR="00013EA5" w:rsidRPr="00013EA5" w:rsidTr="00013EA5">
        <w:trPr>
          <w:trHeight w:val="337"/>
        </w:trPr>
        <w:tc>
          <w:tcPr>
            <w:tcW w:w="3627" w:type="dxa"/>
          </w:tcPr>
          <w:p w:rsidR="00013EA5" w:rsidRPr="00013EA5" w:rsidRDefault="00013EA5" w:rsidP="00013EA5">
            <w:pPr>
              <w:jc w:val="both"/>
              <w:rPr>
                <w:rFonts w:ascii="Times New Roman" w:hAnsi="Times New Roman" w:cs="Times New Roman"/>
                <w:b/>
              </w:rPr>
            </w:pPr>
          </w:p>
        </w:tc>
        <w:tc>
          <w:tcPr>
            <w:tcW w:w="2355" w:type="dxa"/>
          </w:tcPr>
          <w:p w:rsidR="00013EA5" w:rsidRPr="00013EA5" w:rsidRDefault="00013EA5" w:rsidP="00013EA5">
            <w:pPr>
              <w:jc w:val="both"/>
              <w:rPr>
                <w:rFonts w:ascii="Times New Roman" w:hAnsi="Times New Roman" w:cs="Times New Roman"/>
                <w:b/>
              </w:rPr>
            </w:pPr>
          </w:p>
        </w:tc>
        <w:tc>
          <w:tcPr>
            <w:tcW w:w="2103" w:type="dxa"/>
          </w:tcPr>
          <w:p w:rsidR="00013EA5" w:rsidRPr="00013EA5" w:rsidRDefault="00013EA5" w:rsidP="00013EA5">
            <w:pPr>
              <w:jc w:val="both"/>
              <w:rPr>
                <w:rFonts w:ascii="Times New Roman" w:hAnsi="Times New Roman" w:cs="Times New Roman"/>
                <w:b/>
              </w:rPr>
            </w:pPr>
          </w:p>
        </w:tc>
        <w:tc>
          <w:tcPr>
            <w:tcW w:w="1905" w:type="dxa"/>
          </w:tcPr>
          <w:p w:rsidR="00013EA5" w:rsidRPr="00013EA5" w:rsidRDefault="00013EA5" w:rsidP="00013EA5">
            <w:pPr>
              <w:ind w:right="-18"/>
              <w:jc w:val="both"/>
              <w:rPr>
                <w:rFonts w:ascii="Times New Roman" w:hAnsi="Times New Roman" w:cs="Times New Roman"/>
                <w:b/>
              </w:rPr>
            </w:pPr>
          </w:p>
        </w:tc>
      </w:tr>
      <w:tr w:rsidR="00013EA5" w:rsidRPr="00013EA5" w:rsidTr="00013EA5">
        <w:trPr>
          <w:trHeight w:val="361"/>
        </w:trPr>
        <w:tc>
          <w:tcPr>
            <w:tcW w:w="3627" w:type="dxa"/>
          </w:tcPr>
          <w:p w:rsidR="00013EA5" w:rsidRPr="00013EA5" w:rsidRDefault="00013EA5" w:rsidP="00013EA5">
            <w:pPr>
              <w:ind w:right="9"/>
              <w:jc w:val="both"/>
              <w:rPr>
                <w:rFonts w:ascii="Times New Roman" w:hAnsi="Times New Roman" w:cs="Times New Roman"/>
                <w:b/>
              </w:rPr>
            </w:pPr>
          </w:p>
        </w:tc>
        <w:tc>
          <w:tcPr>
            <w:tcW w:w="2355" w:type="dxa"/>
          </w:tcPr>
          <w:p w:rsidR="00013EA5" w:rsidRPr="00013EA5" w:rsidRDefault="00013EA5" w:rsidP="00013EA5">
            <w:pPr>
              <w:jc w:val="both"/>
              <w:rPr>
                <w:rFonts w:ascii="Times New Roman" w:hAnsi="Times New Roman" w:cs="Times New Roman"/>
                <w:b/>
              </w:rPr>
            </w:pPr>
          </w:p>
        </w:tc>
        <w:tc>
          <w:tcPr>
            <w:tcW w:w="2103" w:type="dxa"/>
          </w:tcPr>
          <w:p w:rsidR="00013EA5" w:rsidRPr="00013EA5" w:rsidRDefault="00013EA5" w:rsidP="00013EA5">
            <w:pPr>
              <w:jc w:val="both"/>
              <w:rPr>
                <w:rFonts w:ascii="Times New Roman" w:hAnsi="Times New Roman" w:cs="Times New Roman"/>
                <w:b/>
              </w:rPr>
            </w:pPr>
          </w:p>
        </w:tc>
        <w:tc>
          <w:tcPr>
            <w:tcW w:w="1905" w:type="dxa"/>
          </w:tcPr>
          <w:p w:rsidR="00013EA5" w:rsidRPr="00013EA5" w:rsidRDefault="00013EA5" w:rsidP="00013EA5">
            <w:pPr>
              <w:ind w:right="-18"/>
              <w:jc w:val="both"/>
              <w:rPr>
                <w:rFonts w:ascii="Times New Roman" w:hAnsi="Times New Roman" w:cs="Times New Roman"/>
                <w:b/>
              </w:rPr>
            </w:pPr>
          </w:p>
        </w:tc>
      </w:tr>
      <w:tr w:rsidR="00CE6533" w:rsidRPr="00013EA5" w:rsidTr="00013EA5">
        <w:trPr>
          <w:trHeight w:val="361"/>
        </w:trPr>
        <w:tc>
          <w:tcPr>
            <w:tcW w:w="3627" w:type="dxa"/>
          </w:tcPr>
          <w:p w:rsidR="00CE6533" w:rsidRPr="00013EA5" w:rsidRDefault="00CE6533" w:rsidP="00013EA5">
            <w:pPr>
              <w:ind w:right="9"/>
              <w:jc w:val="both"/>
              <w:rPr>
                <w:rFonts w:ascii="Times New Roman" w:hAnsi="Times New Roman" w:cs="Times New Roman"/>
                <w:b/>
              </w:rPr>
            </w:pPr>
          </w:p>
        </w:tc>
        <w:tc>
          <w:tcPr>
            <w:tcW w:w="2355" w:type="dxa"/>
          </w:tcPr>
          <w:p w:rsidR="00CE6533" w:rsidRPr="00013EA5" w:rsidRDefault="00CE6533" w:rsidP="00013EA5">
            <w:pPr>
              <w:jc w:val="both"/>
              <w:rPr>
                <w:rFonts w:ascii="Times New Roman" w:hAnsi="Times New Roman" w:cs="Times New Roman"/>
                <w:b/>
              </w:rPr>
            </w:pPr>
          </w:p>
        </w:tc>
        <w:tc>
          <w:tcPr>
            <w:tcW w:w="2103" w:type="dxa"/>
          </w:tcPr>
          <w:p w:rsidR="00CE6533" w:rsidRPr="00013EA5" w:rsidRDefault="00CE6533" w:rsidP="00013EA5">
            <w:pPr>
              <w:jc w:val="both"/>
              <w:rPr>
                <w:rFonts w:ascii="Times New Roman" w:hAnsi="Times New Roman" w:cs="Times New Roman"/>
                <w:b/>
              </w:rPr>
            </w:pPr>
          </w:p>
        </w:tc>
        <w:tc>
          <w:tcPr>
            <w:tcW w:w="1905" w:type="dxa"/>
          </w:tcPr>
          <w:p w:rsidR="00CE6533" w:rsidRPr="00013EA5" w:rsidRDefault="00CE6533" w:rsidP="00013EA5">
            <w:pPr>
              <w:ind w:right="-18"/>
              <w:jc w:val="both"/>
              <w:rPr>
                <w:rFonts w:ascii="Times New Roman" w:hAnsi="Times New Roman" w:cs="Times New Roman"/>
                <w:b/>
              </w:rPr>
            </w:pPr>
          </w:p>
        </w:tc>
      </w:tr>
      <w:tr w:rsidR="00CE6533" w:rsidRPr="00013EA5" w:rsidTr="00013EA5">
        <w:trPr>
          <w:trHeight w:val="361"/>
        </w:trPr>
        <w:tc>
          <w:tcPr>
            <w:tcW w:w="3627" w:type="dxa"/>
          </w:tcPr>
          <w:p w:rsidR="00CE6533" w:rsidRPr="00013EA5" w:rsidRDefault="00CE6533" w:rsidP="00013EA5">
            <w:pPr>
              <w:ind w:right="9"/>
              <w:jc w:val="both"/>
              <w:rPr>
                <w:rFonts w:ascii="Times New Roman" w:hAnsi="Times New Roman" w:cs="Times New Roman"/>
                <w:b/>
              </w:rPr>
            </w:pPr>
          </w:p>
        </w:tc>
        <w:tc>
          <w:tcPr>
            <w:tcW w:w="2355" w:type="dxa"/>
          </w:tcPr>
          <w:p w:rsidR="00CE6533" w:rsidRPr="00013EA5" w:rsidRDefault="00CE6533" w:rsidP="00013EA5">
            <w:pPr>
              <w:jc w:val="both"/>
              <w:rPr>
                <w:rFonts w:ascii="Times New Roman" w:hAnsi="Times New Roman" w:cs="Times New Roman"/>
                <w:b/>
              </w:rPr>
            </w:pPr>
          </w:p>
        </w:tc>
        <w:tc>
          <w:tcPr>
            <w:tcW w:w="2103" w:type="dxa"/>
          </w:tcPr>
          <w:p w:rsidR="00CE6533" w:rsidRPr="00013EA5" w:rsidRDefault="00CE6533" w:rsidP="00013EA5">
            <w:pPr>
              <w:jc w:val="both"/>
              <w:rPr>
                <w:rFonts w:ascii="Times New Roman" w:hAnsi="Times New Roman" w:cs="Times New Roman"/>
                <w:b/>
              </w:rPr>
            </w:pPr>
          </w:p>
        </w:tc>
        <w:tc>
          <w:tcPr>
            <w:tcW w:w="1905" w:type="dxa"/>
          </w:tcPr>
          <w:p w:rsidR="00CE6533" w:rsidRPr="00013EA5" w:rsidRDefault="00CE6533" w:rsidP="00013EA5">
            <w:pPr>
              <w:ind w:right="-18"/>
              <w:jc w:val="both"/>
              <w:rPr>
                <w:rFonts w:ascii="Times New Roman" w:hAnsi="Times New Roman" w:cs="Times New Roman"/>
                <w:b/>
              </w:rPr>
            </w:pPr>
          </w:p>
        </w:tc>
      </w:tr>
    </w:tbl>
    <w:p w:rsidR="00F23AF4" w:rsidRPr="001D3078" w:rsidRDefault="00F23AF4" w:rsidP="00F23AF4">
      <w:pPr>
        <w:pStyle w:val="NoSpacing"/>
        <w:rPr>
          <w:rFonts w:ascii="Times New Roman" w:hAnsi="Times New Roman" w:cs="Times New Roman"/>
          <w:b/>
          <w:bCs/>
          <w:iCs/>
          <w:sz w:val="24"/>
          <w:szCs w:val="24"/>
          <w:lang w:eastAsia="en-US" w:bidi="hi-IN"/>
        </w:rPr>
      </w:pPr>
      <w:r w:rsidRPr="001D3078">
        <w:rPr>
          <w:rFonts w:ascii="Times New Roman" w:hAnsi="Times New Roman" w:cs="Times New Roman"/>
          <w:b/>
          <w:bCs/>
          <w:iCs/>
          <w:sz w:val="24"/>
          <w:szCs w:val="24"/>
          <w:lang w:eastAsia="en-US" w:bidi="hi-IN"/>
        </w:rPr>
        <w:t xml:space="preserve">Minimum </w:t>
      </w:r>
      <w:r w:rsidR="00CE6533">
        <w:rPr>
          <w:rFonts w:ascii="Times New Roman" w:hAnsi="Times New Roman" w:cs="Times New Roman"/>
          <w:b/>
          <w:bCs/>
          <w:iCs/>
          <w:sz w:val="24"/>
          <w:szCs w:val="24"/>
          <w:lang w:eastAsia="en-US" w:bidi="hi-IN"/>
        </w:rPr>
        <w:t>r</w:t>
      </w:r>
      <w:r w:rsidRPr="001D3078">
        <w:rPr>
          <w:rFonts w:ascii="Times New Roman" w:hAnsi="Times New Roman" w:cs="Times New Roman"/>
          <w:b/>
          <w:bCs/>
          <w:iCs/>
          <w:sz w:val="24"/>
          <w:szCs w:val="24"/>
          <w:lang w:eastAsia="en-US" w:bidi="hi-IN"/>
        </w:rPr>
        <w:t xml:space="preserve">esearch </w:t>
      </w:r>
      <w:r w:rsidR="00CE6533">
        <w:rPr>
          <w:rFonts w:ascii="Times New Roman" w:hAnsi="Times New Roman" w:cs="Times New Roman"/>
          <w:b/>
          <w:bCs/>
          <w:iCs/>
          <w:sz w:val="24"/>
          <w:szCs w:val="24"/>
          <w:lang w:eastAsia="en-US" w:bidi="hi-IN"/>
        </w:rPr>
        <w:t>s</w:t>
      </w:r>
      <w:r w:rsidRPr="001D3078">
        <w:rPr>
          <w:rFonts w:ascii="Times New Roman" w:hAnsi="Times New Roman" w:cs="Times New Roman"/>
          <w:b/>
          <w:bCs/>
          <w:iCs/>
          <w:sz w:val="24"/>
          <w:szCs w:val="24"/>
          <w:lang w:eastAsia="en-US" w:bidi="hi-IN"/>
        </w:rPr>
        <w:t>core for Professor is 120 and for Associate Profess</w:t>
      </w:r>
      <w:r w:rsidR="00A7149C">
        <w:rPr>
          <w:rFonts w:ascii="Times New Roman" w:hAnsi="Times New Roman" w:cs="Times New Roman"/>
          <w:b/>
          <w:bCs/>
          <w:iCs/>
          <w:sz w:val="24"/>
          <w:szCs w:val="24"/>
          <w:lang w:eastAsia="en-US" w:bidi="hi-IN"/>
        </w:rPr>
        <w:t xml:space="preserve">or is 75 as per UGC </w:t>
      </w:r>
      <w:r w:rsidR="00CE6533">
        <w:rPr>
          <w:rFonts w:ascii="Times New Roman" w:hAnsi="Times New Roman" w:cs="Times New Roman"/>
          <w:b/>
          <w:bCs/>
          <w:iCs/>
          <w:sz w:val="24"/>
          <w:szCs w:val="24"/>
          <w:lang w:eastAsia="en-US" w:bidi="hi-IN"/>
        </w:rPr>
        <w:t>r</w:t>
      </w:r>
      <w:r w:rsidR="00A7149C">
        <w:rPr>
          <w:rFonts w:ascii="Times New Roman" w:hAnsi="Times New Roman" w:cs="Times New Roman"/>
          <w:b/>
          <w:bCs/>
          <w:iCs/>
          <w:sz w:val="24"/>
          <w:szCs w:val="24"/>
          <w:lang w:eastAsia="en-US" w:bidi="hi-IN"/>
        </w:rPr>
        <w:t>egulations</w:t>
      </w:r>
    </w:p>
    <w:p w:rsidR="003D0EB9" w:rsidRPr="003D0EB9" w:rsidRDefault="009220A5" w:rsidP="003D0EB9">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PART – D</w:t>
      </w:r>
    </w:p>
    <w:p w:rsidR="003D0EB9" w:rsidRDefault="003D0EB9" w:rsidP="003D0EB9">
      <w:pPr>
        <w:pStyle w:val="NoSpacing"/>
        <w:jc w:val="center"/>
        <w:rPr>
          <w:rFonts w:ascii="Times New Roman" w:hAnsi="Times New Roman" w:cs="Times New Roman"/>
          <w:b/>
          <w:sz w:val="24"/>
          <w:szCs w:val="24"/>
        </w:rPr>
      </w:pPr>
    </w:p>
    <w:p w:rsidR="003D0EB9" w:rsidRDefault="003D0EB9" w:rsidP="003D0EB9">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 xml:space="preserve">Membership in </w:t>
      </w:r>
      <w:r w:rsidR="00E60849" w:rsidRPr="001D3078">
        <w:rPr>
          <w:rFonts w:ascii="Times New Roman" w:hAnsi="Times New Roman" w:cs="Times New Roman"/>
          <w:b/>
          <w:sz w:val="24"/>
          <w:szCs w:val="24"/>
        </w:rPr>
        <w:t>Professional Bodies</w:t>
      </w:r>
      <w:r>
        <w:rPr>
          <w:rFonts w:ascii="Times New Roman" w:hAnsi="Times New Roman" w:cs="Times New Roman"/>
          <w:b/>
          <w:sz w:val="24"/>
          <w:szCs w:val="24"/>
        </w:rPr>
        <w:t>:</w:t>
      </w:r>
    </w:p>
    <w:p w:rsidR="003D0EB9" w:rsidRDefault="003D0EB9" w:rsidP="003D0EB9">
      <w:pPr>
        <w:pStyle w:val="NoSpacing"/>
        <w:ind w:left="720"/>
        <w:rPr>
          <w:rFonts w:ascii="Times New Roman" w:hAnsi="Times New Roman" w:cs="Times New Roman"/>
          <w:b/>
          <w:sz w:val="24"/>
          <w:szCs w:val="24"/>
        </w:rPr>
      </w:pPr>
    </w:p>
    <w:tbl>
      <w:tblPr>
        <w:tblStyle w:val="TableGrid"/>
        <w:tblW w:w="0" w:type="auto"/>
        <w:tblInd w:w="198" w:type="dxa"/>
        <w:tblLook w:val="04A0"/>
      </w:tblPr>
      <w:tblGrid>
        <w:gridCol w:w="1292"/>
        <w:gridCol w:w="5717"/>
        <w:gridCol w:w="2891"/>
      </w:tblGrid>
      <w:tr w:rsidR="003D0EB9" w:rsidTr="0072274F">
        <w:tc>
          <w:tcPr>
            <w:tcW w:w="1292" w:type="dxa"/>
          </w:tcPr>
          <w:p w:rsidR="003D0EB9" w:rsidRPr="000C6C6E" w:rsidRDefault="003D0EB9" w:rsidP="001128F3">
            <w:pPr>
              <w:pStyle w:val="NoSpacing"/>
              <w:jc w:val="center"/>
              <w:rPr>
                <w:rFonts w:ascii="Times New Roman" w:hAnsi="Times New Roman" w:cs="Times New Roman"/>
                <w:sz w:val="24"/>
                <w:szCs w:val="24"/>
              </w:rPr>
            </w:pPr>
            <w:r>
              <w:rPr>
                <w:rFonts w:ascii="Times New Roman" w:hAnsi="Times New Roman" w:cs="Times New Roman"/>
                <w:sz w:val="24"/>
                <w:szCs w:val="24"/>
              </w:rPr>
              <w:t>Sl.No</w:t>
            </w:r>
          </w:p>
        </w:tc>
        <w:tc>
          <w:tcPr>
            <w:tcW w:w="5717" w:type="dxa"/>
          </w:tcPr>
          <w:p w:rsidR="003D0EB9" w:rsidRPr="000C6C6E" w:rsidRDefault="003D0EB9" w:rsidP="001128F3">
            <w:pPr>
              <w:pStyle w:val="NoSpacing"/>
              <w:jc w:val="center"/>
              <w:rPr>
                <w:rFonts w:ascii="Times New Roman" w:hAnsi="Times New Roman" w:cs="Times New Roman"/>
                <w:sz w:val="24"/>
                <w:szCs w:val="24"/>
              </w:rPr>
            </w:pPr>
            <w:r>
              <w:rPr>
                <w:rFonts w:ascii="Times New Roman" w:hAnsi="Times New Roman" w:cs="Times New Roman"/>
                <w:sz w:val="24"/>
                <w:szCs w:val="24"/>
              </w:rPr>
              <w:t>Name of the Professional Body/ Organisation</w:t>
            </w:r>
          </w:p>
        </w:tc>
        <w:tc>
          <w:tcPr>
            <w:tcW w:w="2891" w:type="dxa"/>
          </w:tcPr>
          <w:p w:rsidR="00BF608E" w:rsidRDefault="003D0EB9" w:rsidP="001128F3">
            <w:pPr>
              <w:pStyle w:val="NoSpacing"/>
              <w:jc w:val="center"/>
              <w:rPr>
                <w:rFonts w:ascii="Times New Roman" w:hAnsi="Times New Roman" w:cs="Times New Roman"/>
                <w:b/>
                <w:sz w:val="24"/>
                <w:szCs w:val="24"/>
              </w:rPr>
            </w:pPr>
            <w:r w:rsidRPr="00C47AD1">
              <w:rPr>
                <w:rFonts w:ascii="Times New Roman" w:hAnsi="Times New Roman" w:cs="Times New Roman"/>
              </w:rPr>
              <w:t>Sl.</w:t>
            </w:r>
            <w:r w:rsidR="00BF608E">
              <w:rPr>
                <w:rFonts w:ascii="Times New Roman" w:hAnsi="Times New Roman" w:cs="Times New Roman"/>
              </w:rPr>
              <w:t xml:space="preserve"> N</w:t>
            </w:r>
            <w:r w:rsidRPr="00C47AD1">
              <w:rPr>
                <w:rFonts w:ascii="Times New Roman" w:hAnsi="Times New Roman" w:cs="Times New Roman"/>
              </w:rPr>
              <w:t xml:space="preserve">o. of </w:t>
            </w:r>
            <w:r w:rsidR="00BF608E">
              <w:rPr>
                <w:rFonts w:ascii="Times New Roman" w:hAnsi="Times New Roman" w:cs="Times New Roman"/>
              </w:rPr>
              <w:t>supporting documents</w:t>
            </w:r>
          </w:p>
        </w:tc>
      </w:tr>
      <w:tr w:rsidR="003D0EB9" w:rsidTr="0072274F">
        <w:tc>
          <w:tcPr>
            <w:tcW w:w="1292" w:type="dxa"/>
          </w:tcPr>
          <w:p w:rsidR="003D0EB9" w:rsidRDefault="003D0EB9" w:rsidP="00755D5E">
            <w:pPr>
              <w:pStyle w:val="NoSpacing"/>
              <w:rPr>
                <w:rFonts w:ascii="Times New Roman" w:hAnsi="Times New Roman" w:cs="Times New Roman"/>
                <w:sz w:val="24"/>
                <w:szCs w:val="24"/>
              </w:rPr>
            </w:pPr>
          </w:p>
        </w:tc>
        <w:tc>
          <w:tcPr>
            <w:tcW w:w="5717" w:type="dxa"/>
          </w:tcPr>
          <w:p w:rsidR="003D0EB9" w:rsidRDefault="003D0EB9" w:rsidP="00755D5E">
            <w:pPr>
              <w:pStyle w:val="NoSpacing"/>
              <w:rPr>
                <w:rFonts w:ascii="Times New Roman" w:hAnsi="Times New Roman" w:cs="Times New Roman"/>
                <w:sz w:val="24"/>
                <w:szCs w:val="24"/>
              </w:rPr>
            </w:pPr>
          </w:p>
          <w:p w:rsidR="001918F4" w:rsidRDefault="001918F4" w:rsidP="00755D5E">
            <w:pPr>
              <w:pStyle w:val="NoSpacing"/>
              <w:rPr>
                <w:rFonts w:ascii="Times New Roman" w:hAnsi="Times New Roman" w:cs="Times New Roman"/>
                <w:sz w:val="24"/>
                <w:szCs w:val="24"/>
              </w:rPr>
            </w:pPr>
          </w:p>
        </w:tc>
        <w:tc>
          <w:tcPr>
            <w:tcW w:w="2891" w:type="dxa"/>
          </w:tcPr>
          <w:p w:rsidR="003D0EB9" w:rsidRPr="00C47AD1" w:rsidRDefault="003D0EB9" w:rsidP="00755D5E">
            <w:pPr>
              <w:pStyle w:val="NoSpacing"/>
              <w:rPr>
                <w:rFonts w:ascii="Times New Roman" w:hAnsi="Times New Roman" w:cs="Times New Roman"/>
              </w:rPr>
            </w:pPr>
          </w:p>
        </w:tc>
      </w:tr>
      <w:tr w:rsidR="003D0EB9" w:rsidTr="0072274F">
        <w:tc>
          <w:tcPr>
            <w:tcW w:w="1292" w:type="dxa"/>
          </w:tcPr>
          <w:p w:rsidR="003D0EB9" w:rsidRDefault="003D0EB9" w:rsidP="00755D5E">
            <w:pPr>
              <w:pStyle w:val="NoSpacing"/>
              <w:rPr>
                <w:rFonts w:ascii="Times New Roman" w:hAnsi="Times New Roman" w:cs="Times New Roman"/>
                <w:sz w:val="24"/>
                <w:szCs w:val="24"/>
              </w:rPr>
            </w:pPr>
          </w:p>
        </w:tc>
        <w:tc>
          <w:tcPr>
            <w:tcW w:w="5717" w:type="dxa"/>
          </w:tcPr>
          <w:p w:rsidR="003D0EB9" w:rsidRDefault="003D0EB9" w:rsidP="00755D5E">
            <w:pPr>
              <w:pStyle w:val="NoSpacing"/>
              <w:rPr>
                <w:rFonts w:ascii="Times New Roman" w:hAnsi="Times New Roman" w:cs="Times New Roman"/>
                <w:sz w:val="24"/>
                <w:szCs w:val="24"/>
              </w:rPr>
            </w:pPr>
          </w:p>
          <w:p w:rsidR="001918F4" w:rsidRDefault="001918F4" w:rsidP="00755D5E">
            <w:pPr>
              <w:pStyle w:val="NoSpacing"/>
              <w:rPr>
                <w:rFonts w:ascii="Times New Roman" w:hAnsi="Times New Roman" w:cs="Times New Roman"/>
                <w:sz w:val="24"/>
                <w:szCs w:val="24"/>
              </w:rPr>
            </w:pPr>
          </w:p>
        </w:tc>
        <w:tc>
          <w:tcPr>
            <w:tcW w:w="2891" w:type="dxa"/>
          </w:tcPr>
          <w:p w:rsidR="003D0EB9" w:rsidRPr="00C47AD1" w:rsidRDefault="003D0EB9" w:rsidP="00755D5E">
            <w:pPr>
              <w:pStyle w:val="NoSpacing"/>
              <w:rPr>
                <w:rFonts w:ascii="Times New Roman" w:hAnsi="Times New Roman" w:cs="Times New Roman"/>
              </w:rPr>
            </w:pPr>
          </w:p>
        </w:tc>
      </w:tr>
    </w:tbl>
    <w:p w:rsidR="009A260F" w:rsidRDefault="009A260F" w:rsidP="003D0EB9">
      <w:pPr>
        <w:pStyle w:val="NoSpacing"/>
        <w:rPr>
          <w:rFonts w:ascii="Times New Roman" w:hAnsi="Times New Roman" w:cs="Times New Roman"/>
          <w:sz w:val="18"/>
          <w:szCs w:val="18"/>
        </w:rPr>
      </w:pPr>
    </w:p>
    <w:p w:rsidR="003D0EB9" w:rsidRPr="001D3078" w:rsidRDefault="00E60849" w:rsidP="003D0EB9">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Future Plans</w:t>
      </w:r>
      <w:r>
        <w:rPr>
          <w:rFonts w:ascii="Times New Roman" w:hAnsi="Times New Roman" w:cs="Times New Roman"/>
          <w:b/>
          <w:sz w:val="24"/>
          <w:szCs w:val="24"/>
        </w:rPr>
        <w:t>:</w:t>
      </w:r>
    </w:p>
    <w:p w:rsidR="00C72786" w:rsidRPr="001D3078" w:rsidRDefault="00C72786" w:rsidP="003D0EB9">
      <w:pPr>
        <w:pStyle w:val="NoSpacing"/>
        <w:rPr>
          <w:rFonts w:ascii="Times New Roman" w:hAnsi="Times New Roman" w:cs="Times New Roman"/>
          <w:i/>
          <w:sz w:val="24"/>
          <w:szCs w:val="24"/>
        </w:rPr>
      </w:pPr>
      <w:r>
        <w:rPr>
          <w:rFonts w:ascii="Times New Roman" w:hAnsi="Times New Roman" w:cs="Times New Roman"/>
          <w:i/>
          <w:sz w:val="24"/>
          <w:szCs w:val="24"/>
        </w:rPr>
        <w:t xml:space="preserve">Please indicate briefly </w:t>
      </w:r>
      <w:r w:rsidR="00EA3827">
        <w:rPr>
          <w:rFonts w:ascii="Times New Roman" w:hAnsi="Times New Roman" w:cs="Times New Roman"/>
          <w:i/>
          <w:sz w:val="24"/>
          <w:szCs w:val="24"/>
        </w:rPr>
        <w:t>about</w:t>
      </w:r>
      <w:r w:rsidR="009F2092">
        <w:rPr>
          <w:rFonts w:ascii="Times New Roman" w:hAnsi="Times New Roman" w:cs="Times New Roman"/>
          <w:i/>
          <w:sz w:val="24"/>
          <w:szCs w:val="24"/>
        </w:rPr>
        <w:t xml:space="preserve"> </w:t>
      </w:r>
      <w:r>
        <w:rPr>
          <w:rFonts w:ascii="Times New Roman" w:hAnsi="Times New Roman" w:cs="Times New Roman"/>
          <w:i/>
          <w:sz w:val="24"/>
          <w:szCs w:val="24"/>
        </w:rPr>
        <w:t>your contribution to the teaching and research in the discipline concerned</w:t>
      </w:r>
      <w:r w:rsidR="009F2092">
        <w:rPr>
          <w:rFonts w:ascii="Times New Roman" w:hAnsi="Times New Roman" w:cs="Times New Roman"/>
          <w:i/>
          <w:sz w:val="24"/>
          <w:szCs w:val="24"/>
        </w:rPr>
        <w:t xml:space="preserve"> </w:t>
      </w:r>
      <w:r w:rsidR="00EA3827">
        <w:rPr>
          <w:rFonts w:ascii="Times New Roman" w:hAnsi="Times New Roman" w:cs="Times New Roman"/>
          <w:i/>
          <w:sz w:val="24"/>
          <w:szCs w:val="24"/>
        </w:rPr>
        <w:t>in not more than 300 words</w:t>
      </w:r>
      <w:r>
        <w:rPr>
          <w:rFonts w:ascii="Times New Roman" w:hAnsi="Times New Roman" w:cs="Times New Roman"/>
          <w:i/>
          <w:sz w:val="24"/>
          <w:szCs w:val="24"/>
        </w:rPr>
        <w:t>.</w:t>
      </w:r>
    </w:p>
    <w:p w:rsidR="003D0EB9" w:rsidRPr="001D3078" w:rsidRDefault="003D0EB9" w:rsidP="003D0EB9">
      <w:pPr>
        <w:pStyle w:val="NoSpacing"/>
        <w:rPr>
          <w:rFonts w:ascii="Times New Roman" w:hAnsi="Times New Roman" w:cs="Times New Roman"/>
          <w:sz w:val="24"/>
          <w:szCs w:val="24"/>
        </w:rPr>
      </w:pPr>
      <w:r w:rsidRPr="001D3078">
        <w:rPr>
          <w:rFonts w:ascii="Times New Roman" w:hAnsi="Times New Roman" w:cs="Times New Roman"/>
          <w:sz w:val="24"/>
          <w:szCs w:val="24"/>
        </w:rPr>
        <w:tab/>
      </w:r>
      <w:r w:rsidRPr="001D3078">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3"/>
      </w:tblGrid>
      <w:tr w:rsidR="003D0EB9" w:rsidRPr="001D3078" w:rsidTr="00991F21">
        <w:trPr>
          <w:trHeight w:val="4138"/>
          <w:jc w:val="center"/>
        </w:trPr>
        <w:tc>
          <w:tcPr>
            <w:tcW w:w="8663" w:type="dxa"/>
            <w:shd w:val="clear" w:color="auto" w:fill="auto"/>
          </w:tcPr>
          <w:p w:rsidR="003D0EB9" w:rsidRPr="001D3078" w:rsidRDefault="003D0EB9" w:rsidP="00755D5E">
            <w:pPr>
              <w:pStyle w:val="NoSpacing"/>
              <w:rPr>
                <w:rFonts w:ascii="Times New Roman" w:hAnsi="Times New Roman" w:cs="Times New Roman"/>
                <w:sz w:val="24"/>
                <w:szCs w:val="24"/>
              </w:rPr>
            </w:pPr>
          </w:p>
          <w:p w:rsidR="003D0EB9" w:rsidRDefault="003D0EB9" w:rsidP="00755D5E">
            <w:pPr>
              <w:pStyle w:val="NoSpacing"/>
              <w:rPr>
                <w:rFonts w:ascii="Times New Roman" w:hAnsi="Times New Roman" w:cs="Times New Roman"/>
                <w:sz w:val="24"/>
                <w:szCs w:val="24"/>
              </w:rPr>
            </w:pPr>
          </w:p>
          <w:p w:rsidR="003D0EB9" w:rsidRDefault="003D0EB9"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Pr="001D3078" w:rsidRDefault="004D42AB" w:rsidP="00755D5E">
            <w:pPr>
              <w:pStyle w:val="NoSpacing"/>
              <w:rPr>
                <w:rFonts w:ascii="Times New Roman" w:hAnsi="Times New Roman" w:cs="Times New Roman"/>
                <w:sz w:val="24"/>
                <w:szCs w:val="24"/>
              </w:rPr>
            </w:pPr>
          </w:p>
          <w:p w:rsidR="003D0EB9" w:rsidRPr="001D3078" w:rsidRDefault="003D0EB9" w:rsidP="00755D5E">
            <w:pPr>
              <w:pStyle w:val="NoSpacing"/>
              <w:rPr>
                <w:rFonts w:ascii="Times New Roman" w:hAnsi="Times New Roman" w:cs="Times New Roman"/>
                <w:sz w:val="24"/>
                <w:szCs w:val="24"/>
              </w:rPr>
            </w:pPr>
          </w:p>
          <w:p w:rsidR="003D0EB9" w:rsidRPr="001D3078" w:rsidRDefault="003D0EB9" w:rsidP="00755D5E">
            <w:pPr>
              <w:pStyle w:val="NoSpacing"/>
              <w:rPr>
                <w:rFonts w:ascii="Times New Roman" w:hAnsi="Times New Roman" w:cs="Times New Roman"/>
                <w:sz w:val="24"/>
                <w:szCs w:val="24"/>
              </w:rPr>
            </w:pPr>
          </w:p>
        </w:tc>
      </w:tr>
    </w:tbl>
    <w:p w:rsidR="004D42AB" w:rsidRDefault="004D42AB" w:rsidP="004D42AB">
      <w:pPr>
        <w:pStyle w:val="NoSpacing"/>
        <w:ind w:left="720"/>
        <w:jc w:val="both"/>
        <w:rPr>
          <w:rFonts w:ascii="Times New Roman" w:hAnsi="Times New Roman" w:cs="Times New Roman"/>
          <w:b/>
          <w:sz w:val="24"/>
          <w:szCs w:val="24"/>
        </w:rPr>
      </w:pPr>
    </w:p>
    <w:p w:rsidR="00F67422" w:rsidRDefault="00221AF5" w:rsidP="00F67422">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Please mention whether you h</w:t>
      </w:r>
      <w:r w:rsidR="00F67422">
        <w:rPr>
          <w:rFonts w:ascii="Times New Roman" w:hAnsi="Times New Roman" w:cs="Times New Roman"/>
          <w:b/>
          <w:sz w:val="24"/>
          <w:szCs w:val="24"/>
        </w:rPr>
        <w:t>ave you been</w:t>
      </w:r>
      <w:r w:rsidR="00C4545B">
        <w:rPr>
          <w:rFonts w:ascii="Times New Roman" w:hAnsi="Times New Roman" w:cs="Times New Roman"/>
          <w:b/>
          <w:sz w:val="24"/>
          <w:szCs w:val="24"/>
        </w:rPr>
        <w:t xml:space="preserve"> charge-sheeted or any case is pending in any court of law or if </w:t>
      </w:r>
      <w:r>
        <w:rPr>
          <w:rFonts w:ascii="Times New Roman" w:hAnsi="Times New Roman" w:cs="Times New Roman"/>
          <w:b/>
          <w:sz w:val="24"/>
          <w:szCs w:val="24"/>
        </w:rPr>
        <w:t>an FIR is registered in a</w:t>
      </w:r>
      <w:r w:rsidR="00C4545B">
        <w:rPr>
          <w:rFonts w:ascii="Times New Roman" w:hAnsi="Times New Roman" w:cs="Times New Roman"/>
          <w:b/>
          <w:sz w:val="24"/>
          <w:szCs w:val="24"/>
        </w:rPr>
        <w:t>ny police station</w:t>
      </w:r>
      <w:r w:rsidR="008556C8">
        <w:rPr>
          <w:rFonts w:ascii="Times New Roman" w:hAnsi="Times New Roman" w:cs="Times New Roman"/>
          <w:b/>
          <w:sz w:val="24"/>
          <w:szCs w:val="24"/>
        </w:rPr>
        <w:t>/any official proceedings initiated or pending against you</w:t>
      </w:r>
      <w:r w:rsidR="00C4545B">
        <w:rPr>
          <w:rFonts w:ascii="Times New Roman" w:hAnsi="Times New Roman" w:cs="Times New Roman"/>
          <w:b/>
          <w:sz w:val="24"/>
          <w:szCs w:val="24"/>
        </w:rPr>
        <w:t>.</w:t>
      </w:r>
      <w:r>
        <w:rPr>
          <w:rFonts w:ascii="Times New Roman" w:hAnsi="Times New Roman" w:cs="Times New Roman"/>
          <w:b/>
          <w:sz w:val="24"/>
          <w:szCs w:val="24"/>
        </w:rPr>
        <w:t xml:space="preserve"> If so give details.  </w:t>
      </w:r>
    </w:p>
    <w:p w:rsidR="00F67422" w:rsidRDefault="00F67422" w:rsidP="00F67422">
      <w:pPr>
        <w:pStyle w:val="NoSpacing"/>
        <w:ind w:left="720"/>
        <w:jc w:val="both"/>
        <w:rPr>
          <w:rFonts w:ascii="Times New Roman" w:hAnsi="Times New Roman" w:cs="Times New Roman"/>
          <w:b/>
          <w:sz w:val="24"/>
          <w:szCs w:val="24"/>
        </w:rPr>
      </w:pPr>
    </w:p>
    <w:p w:rsidR="00F67422" w:rsidRDefault="00F67422" w:rsidP="00F67422">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67422" w:rsidRDefault="00F67422" w:rsidP="00F67422">
      <w:pPr>
        <w:pStyle w:val="NoSpacing"/>
        <w:ind w:left="720"/>
        <w:jc w:val="both"/>
        <w:rPr>
          <w:rFonts w:ascii="Times New Roman" w:hAnsi="Times New Roman" w:cs="Times New Roman"/>
          <w:b/>
          <w:sz w:val="24"/>
          <w:szCs w:val="24"/>
        </w:rPr>
      </w:pPr>
    </w:p>
    <w:p w:rsidR="00F67422" w:rsidRDefault="00F67422" w:rsidP="00F67422">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67422" w:rsidRPr="009A5176" w:rsidRDefault="00F67422" w:rsidP="003D0EB9">
      <w:pPr>
        <w:pStyle w:val="NoSpacing"/>
        <w:jc w:val="center"/>
        <w:rPr>
          <w:rFonts w:ascii="Times New Roman" w:hAnsi="Times New Roman" w:cs="Times New Roman"/>
          <w:b/>
          <w:sz w:val="16"/>
          <w:szCs w:val="16"/>
        </w:rPr>
      </w:pPr>
    </w:p>
    <w:p w:rsidR="001918F4" w:rsidRDefault="001918F4" w:rsidP="003D0EB9">
      <w:pPr>
        <w:pStyle w:val="NoSpacing"/>
        <w:jc w:val="center"/>
        <w:rPr>
          <w:rFonts w:ascii="Times New Roman" w:hAnsi="Times New Roman" w:cs="Times New Roman"/>
          <w:b/>
          <w:sz w:val="24"/>
          <w:szCs w:val="24"/>
        </w:rPr>
      </w:pPr>
    </w:p>
    <w:p w:rsidR="003D0EB9" w:rsidRPr="00C92B95" w:rsidRDefault="003D0EB9" w:rsidP="003D0EB9">
      <w:pPr>
        <w:pStyle w:val="NoSpacing"/>
        <w:jc w:val="center"/>
        <w:rPr>
          <w:rFonts w:ascii="Times New Roman" w:hAnsi="Times New Roman" w:cs="Times New Roman"/>
          <w:b/>
          <w:sz w:val="24"/>
          <w:szCs w:val="24"/>
        </w:rPr>
      </w:pPr>
      <w:r w:rsidRPr="00C92B95">
        <w:rPr>
          <w:rFonts w:ascii="Times New Roman" w:hAnsi="Times New Roman" w:cs="Times New Roman"/>
          <w:b/>
          <w:sz w:val="24"/>
          <w:szCs w:val="24"/>
        </w:rPr>
        <w:t>OTHER RELEVANT INFORMATION</w:t>
      </w:r>
    </w:p>
    <w:p w:rsidR="003D0EB9" w:rsidRPr="009A5176" w:rsidRDefault="003D0EB9" w:rsidP="003D0EB9">
      <w:pPr>
        <w:pStyle w:val="NoSpacing"/>
        <w:rPr>
          <w:rFonts w:ascii="Times New Roman" w:hAnsi="Times New Roman" w:cs="Times New Roman"/>
          <w:sz w:val="16"/>
          <w:szCs w:val="16"/>
        </w:rPr>
      </w:pPr>
    </w:p>
    <w:p w:rsidR="003D0EB9" w:rsidRPr="001D3078" w:rsidRDefault="003D0EB9" w:rsidP="003D0EB9">
      <w:pPr>
        <w:pStyle w:val="NoSpacing"/>
        <w:rPr>
          <w:rFonts w:ascii="Times New Roman" w:hAnsi="Times New Roman" w:cs="Times New Roman"/>
          <w:sz w:val="24"/>
          <w:szCs w:val="24"/>
        </w:rPr>
      </w:pPr>
      <w:r w:rsidRPr="001D3078">
        <w:rPr>
          <w:rFonts w:ascii="Times New Roman" w:hAnsi="Times New Roman" w:cs="Times New Roman"/>
          <w:sz w:val="24"/>
          <w:szCs w:val="24"/>
        </w:rPr>
        <w:t>Please give details of any other significant contributions, awards</w:t>
      </w:r>
      <w:r w:rsidR="00D15FCE">
        <w:rPr>
          <w:rFonts w:ascii="Times New Roman" w:hAnsi="Times New Roman" w:cs="Times New Roman"/>
          <w:sz w:val="24"/>
          <w:szCs w:val="24"/>
        </w:rPr>
        <w:t>,</w:t>
      </w:r>
      <w:r w:rsidRPr="001D3078">
        <w:rPr>
          <w:rFonts w:ascii="Times New Roman" w:hAnsi="Times New Roman" w:cs="Times New Roman"/>
          <w:sz w:val="24"/>
          <w:szCs w:val="24"/>
        </w:rPr>
        <w:t xml:space="preserve"> etc. not me</w:t>
      </w:r>
      <w:r w:rsidR="00D15FCE">
        <w:rPr>
          <w:rFonts w:ascii="Times New Roman" w:hAnsi="Times New Roman" w:cs="Times New Roman"/>
          <w:sz w:val="24"/>
          <w:szCs w:val="24"/>
        </w:rPr>
        <w:t>ntioned earlier in this application</w:t>
      </w:r>
      <w:r w:rsidR="00C72786">
        <w:rPr>
          <w:rFonts w:ascii="Times New Roman" w:hAnsi="Times New Roman" w:cs="Times New Roman"/>
          <w:sz w:val="24"/>
          <w:szCs w:val="24"/>
        </w:rPr>
        <w:t>.</w:t>
      </w:r>
    </w:p>
    <w:p w:rsidR="003D0EB9" w:rsidRPr="009A5176" w:rsidRDefault="003D0EB9" w:rsidP="003D0EB9">
      <w:pPr>
        <w:pStyle w:val="NoSpacing"/>
        <w:rPr>
          <w:rFonts w:ascii="Times New Roman" w:hAnsi="Times New Roman" w:cs="Times New Roman"/>
          <w:spacing w:val="20"/>
          <w:sz w:val="14"/>
          <w:szCs w:val="14"/>
        </w:rPr>
      </w:pPr>
    </w:p>
    <w:tbl>
      <w:tblPr>
        <w:tblW w:w="0" w:type="auto"/>
        <w:jc w:val="center"/>
        <w:tblLayout w:type="fixed"/>
        <w:tblLook w:val="0000"/>
      </w:tblPr>
      <w:tblGrid>
        <w:gridCol w:w="1273"/>
        <w:gridCol w:w="8565"/>
      </w:tblGrid>
      <w:tr w:rsidR="003D0EB9" w:rsidRPr="001D3078" w:rsidTr="00C81D5C">
        <w:trPr>
          <w:trHeight w:val="438"/>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F06150">
            <w:pPr>
              <w:pStyle w:val="NoSpacing"/>
              <w:jc w:val="center"/>
              <w:rPr>
                <w:rFonts w:ascii="Times New Roman" w:hAnsi="Times New Roman" w:cs="Times New Roman"/>
                <w:spacing w:val="20"/>
                <w:sz w:val="24"/>
                <w:szCs w:val="24"/>
              </w:rPr>
            </w:pPr>
            <w:r w:rsidRPr="001D3078">
              <w:rPr>
                <w:rFonts w:ascii="Times New Roman" w:hAnsi="Times New Roman" w:cs="Times New Roman"/>
                <w:sz w:val="24"/>
                <w:szCs w:val="24"/>
              </w:rPr>
              <w:t>Sl</w:t>
            </w:r>
            <w:r w:rsidR="00D15FCE">
              <w:rPr>
                <w:rFonts w:ascii="Times New Roman" w:hAnsi="Times New Roman" w:cs="Times New Roman"/>
                <w:sz w:val="24"/>
                <w:szCs w:val="24"/>
              </w:rPr>
              <w:t>.</w:t>
            </w:r>
            <w:r w:rsidRPr="001D3078">
              <w:rPr>
                <w:rFonts w:ascii="Times New Roman" w:hAnsi="Times New Roman" w:cs="Times New Roman"/>
                <w:sz w:val="24"/>
                <w:szCs w:val="24"/>
              </w:rPr>
              <w:t xml:space="preserve"> No.</w:t>
            </w: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F06150">
            <w:pPr>
              <w:pStyle w:val="NoSpacing"/>
              <w:jc w:val="center"/>
              <w:rPr>
                <w:rFonts w:ascii="Times New Roman" w:hAnsi="Times New Roman" w:cs="Times New Roman"/>
                <w:spacing w:val="20"/>
                <w:sz w:val="24"/>
                <w:szCs w:val="24"/>
              </w:rPr>
            </w:pPr>
            <w:r w:rsidRPr="001D3078">
              <w:rPr>
                <w:rFonts w:ascii="Times New Roman" w:hAnsi="Times New Roman" w:cs="Times New Roman"/>
                <w:sz w:val="24"/>
                <w:szCs w:val="24"/>
              </w:rPr>
              <w:t>Details</w:t>
            </w:r>
          </w:p>
        </w:tc>
      </w:tr>
      <w:tr w:rsidR="003D0EB9" w:rsidRPr="001D3078" w:rsidTr="00C81D5C">
        <w:trPr>
          <w:trHeight w:val="432"/>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r w:rsidR="003D0EB9" w:rsidRPr="001D3078" w:rsidTr="00C81D5C">
        <w:trPr>
          <w:trHeight w:val="451"/>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r w:rsidR="003D0EB9" w:rsidRPr="001D3078" w:rsidTr="00C81D5C">
        <w:trPr>
          <w:trHeight w:val="432"/>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bl>
    <w:p w:rsidR="003D0EB9" w:rsidRPr="001D3078" w:rsidRDefault="00F67422" w:rsidP="003D0EB9">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Names and addresses of </w:t>
      </w:r>
      <w:r w:rsidR="00C72786">
        <w:rPr>
          <w:rFonts w:ascii="Times New Roman" w:hAnsi="Times New Roman" w:cs="Times New Roman"/>
          <w:b/>
          <w:sz w:val="24"/>
          <w:szCs w:val="24"/>
        </w:rPr>
        <w:t>t</w:t>
      </w:r>
      <w:r>
        <w:rPr>
          <w:rFonts w:ascii="Times New Roman" w:hAnsi="Times New Roman" w:cs="Times New Roman"/>
          <w:b/>
          <w:sz w:val="24"/>
          <w:szCs w:val="24"/>
        </w:rPr>
        <w:t xml:space="preserve">wo </w:t>
      </w:r>
      <w:r w:rsidR="00C72786">
        <w:rPr>
          <w:rFonts w:ascii="Times New Roman" w:hAnsi="Times New Roman" w:cs="Times New Roman"/>
          <w:b/>
          <w:sz w:val="24"/>
          <w:szCs w:val="24"/>
        </w:rPr>
        <w:t>r</w:t>
      </w:r>
      <w:r>
        <w:rPr>
          <w:rFonts w:ascii="Times New Roman" w:hAnsi="Times New Roman" w:cs="Times New Roman"/>
          <w:b/>
          <w:sz w:val="24"/>
          <w:szCs w:val="24"/>
        </w:rPr>
        <w:t xml:space="preserve">eferees with </w:t>
      </w:r>
      <w:r w:rsidR="00C72786">
        <w:rPr>
          <w:rFonts w:ascii="Times New Roman" w:hAnsi="Times New Roman" w:cs="Times New Roman"/>
          <w:b/>
          <w:sz w:val="24"/>
          <w:szCs w:val="24"/>
        </w:rPr>
        <w:t xml:space="preserve">their </w:t>
      </w:r>
      <w:r>
        <w:rPr>
          <w:rFonts w:ascii="Times New Roman" w:hAnsi="Times New Roman" w:cs="Times New Roman"/>
          <w:b/>
          <w:sz w:val="24"/>
          <w:szCs w:val="24"/>
        </w:rPr>
        <w:t xml:space="preserve">email </w:t>
      </w:r>
      <w:r w:rsidR="00D15FCE">
        <w:rPr>
          <w:rFonts w:ascii="Times New Roman" w:hAnsi="Times New Roman" w:cs="Times New Roman"/>
          <w:b/>
          <w:sz w:val="24"/>
          <w:szCs w:val="24"/>
        </w:rPr>
        <w:t>ID</w:t>
      </w:r>
      <w:r w:rsidR="00C72786">
        <w:rPr>
          <w:rFonts w:ascii="Times New Roman" w:hAnsi="Times New Roman" w:cs="Times New Roman"/>
          <w:b/>
          <w:sz w:val="24"/>
          <w:szCs w:val="24"/>
        </w:rPr>
        <w:t xml:space="preserve">s </w:t>
      </w:r>
      <w:r>
        <w:rPr>
          <w:rFonts w:ascii="Times New Roman" w:hAnsi="Times New Roman" w:cs="Times New Roman"/>
          <w:b/>
          <w:sz w:val="24"/>
          <w:szCs w:val="24"/>
        </w:rPr>
        <w:t>and mobile n</w:t>
      </w:r>
      <w:r w:rsidR="00C72786">
        <w:rPr>
          <w:rFonts w:ascii="Times New Roman" w:hAnsi="Times New Roman" w:cs="Times New Roman"/>
          <w:b/>
          <w:sz w:val="24"/>
          <w:szCs w:val="24"/>
        </w:rPr>
        <w:t>umbers</w:t>
      </w:r>
    </w:p>
    <w:p w:rsidR="003D0EB9" w:rsidRDefault="00D903E0" w:rsidP="003D0EB9">
      <w:pPr>
        <w:pStyle w:val="NoSpacing"/>
        <w:rPr>
          <w:rFonts w:ascii="Times New Roman" w:hAnsi="Times New Roman" w:cs="Times New Roman"/>
          <w:bCs/>
          <w:sz w:val="24"/>
          <w:szCs w:val="24"/>
        </w:rPr>
      </w:pPr>
      <w:r>
        <w:rPr>
          <w:rFonts w:ascii="Times New Roman" w:hAnsi="Times New Roman" w:cs="Times New Roman"/>
          <w:bCs/>
          <w:noProof/>
          <w:sz w:val="24"/>
          <w:szCs w:val="24"/>
        </w:rPr>
        <w:pict>
          <v:shape id="Text Box 20" o:spid="_x0000_s1030" type="#_x0000_t202" style="position:absolute;margin-left:252.15pt;margin-top:12.5pt;width:242.25pt;height:161.95pt;z-index:251673600;visibility:visible" filled="f">
            <v:path arrowok="t"/>
            <v:textbox>
              <w:txbxContent>
                <w:p w:rsidR="00D2467C" w:rsidRDefault="00D2467C" w:rsidP="00D4361B">
                  <w:pPr>
                    <w:rPr>
                      <w:rFonts w:ascii="Times New Roman" w:hAnsi="Times New Roman" w:cs="Times New Roman"/>
                    </w:rPr>
                  </w:pPr>
                  <w:r>
                    <w:rPr>
                      <w:rFonts w:ascii="Times New Roman" w:hAnsi="Times New Roman" w:cs="Times New Roman"/>
                    </w:rPr>
                    <w:t>2.</w:t>
                  </w:r>
                </w:p>
                <w:p w:rsidR="00FF51D1" w:rsidRDefault="00FF51D1" w:rsidP="00D2467C">
                  <w:pPr>
                    <w:pStyle w:val="NoSpacing"/>
                    <w:rPr>
                      <w:rFonts w:ascii="Times New Roman" w:hAnsi="Times New Roman" w:cs="Times New Roman"/>
                    </w:rPr>
                  </w:pPr>
                  <w:r>
                    <w:rPr>
                      <w:rFonts w:ascii="Times New Roman" w:hAnsi="Times New Roman" w:cs="Times New Roman"/>
                    </w:rPr>
                    <w:t>Name:</w:t>
                  </w:r>
                </w:p>
                <w:p w:rsidR="00FF51D1" w:rsidRDefault="00FF51D1" w:rsidP="00D4361B">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sidRPr="00D4361B">
                    <w:rPr>
                      <w:rFonts w:ascii="Times New Roman" w:hAnsi="Times New Roman" w:cs="Times New Roman"/>
                    </w:rPr>
                    <w:t>Designation:</w:t>
                  </w:r>
                </w:p>
                <w:p w:rsidR="00FF51D1" w:rsidRDefault="00FF51D1" w:rsidP="00D4361B">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Address:</w:t>
                  </w:r>
                </w:p>
                <w:p w:rsidR="00FF51D1" w:rsidRDefault="00FF51D1" w:rsidP="008E5CAA">
                  <w:pPr>
                    <w:pStyle w:val="NoSpacing"/>
                    <w:rPr>
                      <w:rFonts w:ascii="Times New Roman" w:hAnsi="Times New Roman" w:cs="Times New Roman"/>
                    </w:rPr>
                  </w:pPr>
                </w:p>
                <w:p w:rsidR="00FF51D1" w:rsidRDefault="00FF51D1" w:rsidP="003D0EB9">
                  <w:pPr>
                    <w:pStyle w:val="NoSpacing"/>
                    <w:ind w:left="720"/>
                    <w:rPr>
                      <w:rFonts w:ascii="Times New Roman" w:hAnsi="Times New Roman" w:cs="Times New Roman"/>
                    </w:rPr>
                  </w:pPr>
                </w:p>
                <w:p w:rsidR="008E5CAA" w:rsidRDefault="00FF51D1" w:rsidP="00D2467C">
                  <w:pPr>
                    <w:pStyle w:val="NoSpacing"/>
                    <w:rPr>
                      <w:rFonts w:ascii="Times New Roman" w:hAnsi="Times New Roman" w:cs="Times New Roman"/>
                    </w:rPr>
                  </w:pPr>
                  <w:r>
                    <w:rPr>
                      <w:rFonts w:ascii="Times New Roman" w:hAnsi="Times New Roman" w:cs="Times New Roman"/>
                    </w:rPr>
                    <w:t xml:space="preserve">Email </w:t>
                  </w:r>
                  <w:r w:rsidR="00D2467C">
                    <w:rPr>
                      <w:rFonts w:ascii="Times New Roman" w:hAnsi="Times New Roman" w:cs="Times New Roman"/>
                    </w:rPr>
                    <w:t>id</w:t>
                  </w:r>
                  <w:r w:rsidR="008E5CAA">
                    <w:rPr>
                      <w:rFonts w:ascii="Times New Roman" w:hAnsi="Times New Roman" w:cs="Times New Roman"/>
                    </w:rPr>
                    <w:t xml:space="preserve">: </w:t>
                  </w:r>
                  <w:r w:rsidR="008E5CAA">
                    <w:rPr>
                      <w:rFonts w:ascii="Times New Roman" w:hAnsi="Times New Roman" w:cs="Times New Roman"/>
                    </w:rPr>
                    <w:tab/>
                  </w:r>
                  <w:r w:rsidR="008E5CAA">
                    <w:rPr>
                      <w:rFonts w:ascii="Times New Roman" w:hAnsi="Times New Roman" w:cs="Times New Roman"/>
                    </w:rPr>
                    <w:tab/>
                  </w:r>
                  <w:r w:rsidR="008E5CAA">
                    <w:rPr>
                      <w:rFonts w:ascii="Times New Roman" w:hAnsi="Times New Roman" w:cs="Times New Roman"/>
                    </w:rPr>
                    <w:tab/>
                  </w:r>
                </w:p>
                <w:p w:rsidR="00D2467C" w:rsidRDefault="00D2467C" w:rsidP="00D2467C">
                  <w:pPr>
                    <w:pStyle w:val="NoSpacing"/>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Mobile No.</w:t>
                  </w:r>
                </w:p>
                <w:p w:rsidR="00FF51D1" w:rsidRPr="00914C82" w:rsidRDefault="00FF51D1" w:rsidP="003D0EB9">
                  <w:pPr>
                    <w:pStyle w:val="NoSpacing"/>
                    <w:ind w:left="720"/>
                    <w:rPr>
                      <w:rFonts w:ascii="Times New Roman" w:hAnsi="Times New Roman" w:cs="Times New Roman"/>
                    </w:rPr>
                  </w:pPr>
                </w:p>
              </w:txbxContent>
            </v:textbox>
          </v:shape>
        </w:pict>
      </w:r>
      <w:r>
        <w:rPr>
          <w:rFonts w:ascii="Times New Roman" w:hAnsi="Times New Roman" w:cs="Times New Roman"/>
          <w:bCs/>
          <w:noProof/>
          <w:sz w:val="24"/>
          <w:szCs w:val="24"/>
        </w:rPr>
        <w:pict>
          <v:shape id="_x0000_s1031" type="#_x0000_t202" style="position:absolute;margin-left:1.65pt;margin-top:11.75pt;width:239.25pt;height:16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" filled="f">
            <v:path arrowok="t"/>
            <v:textbox>
              <w:txbxContent>
                <w:p w:rsidR="00D2467C" w:rsidRDefault="00D2467C" w:rsidP="009A5176">
                  <w:pPr>
                    <w:rPr>
                      <w:rFonts w:ascii="Times New Roman" w:hAnsi="Times New Roman" w:cs="Times New Roman"/>
                    </w:rPr>
                  </w:pPr>
                  <w:r>
                    <w:rPr>
                      <w:rFonts w:ascii="Times New Roman" w:hAnsi="Times New Roman" w:cs="Times New Roman"/>
                    </w:rPr>
                    <w:t>1.</w:t>
                  </w:r>
                </w:p>
                <w:p w:rsidR="00FF51D1" w:rsidRDefault="00FF51D1" w:rsidP="00D2467C">
                  <w:pPr>
                    <w:pStyle w:val="NoSpacing"/>
                    <w:rPr>
                      <w:rFonts w:ascii="Times New Roman" w:hAnsi="Times New Roman" w:cs="Times New Roman"/>
                    </w:rPr>
                  </w:pPr>
                  <w:r>
                    <w:rPr>
                      <w:rFonts w:ascii="Times New Roman" w:hAnsi="Times New Roman" w:cs="Times New Roman"/>
                    </w:rPr>
                    <w:t>Name:</w:t>
                  </w:r>
                </w:p>
                <w:p w:rsidR="00FF51D1" w:rsidRDefault="00FF51D1" w:rsidP="009A5176">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Designation:</w:t>
                  </w:r>
                </w:p>
                <w:p w:rsidR="00FF51D1" w:rsidRDefault="00FF51D1" w:rsidP="00A65323">
                  <w:pPr>
                    <w:pStyle w:val="NoSpacing"/>
                    <w:rPr>
                      <w:rFonts w:ascii="Times New Roman" w:hAnsi="Times New Roman" w:cs="Times New Roman"/>
                    </w:rPr>
                  </w:pPr>
                </w:p>
                <w:p w:rsidR="00FF51D1" w:rsidRDefault="00FF51D1" w:rsidP="00A65323">
                  <w:pPr>
                    <w:pStyle w:val="NoSpacing"/>
                    <w:rPr>
                      <w:rFonts w:ascii="Times New Roman" w:hAnsi="Times New Roman" w:cs="Times New Roman"/>
                    </w:rPr>
                  </w:pPr>
                  <w:r>
                    <w:rPr>
                      <w:rFonts w:ascii="Times New Roman" w:hAnsi="Times New Roman" w:cs="Times New Roman"/>
                    </w:rPr>
                    <w:t>Address:</w:t>
                  </w:r>
                </w:p>
                <w:p w:rsidR="00FF51D1" w:rsidRDefault="00FF51D1" w:rsidP="00D4361B">
                  <w:pPr>
                    <w:pStyle w:val="NoSpacing"/>
                    <w:ind w:left="360"/>
                    <w:rPr>
                      <w:rFonts w:ascii="Times New Roman" w:hAnsi="Times New Roman" w:cs="Times New Roman"/>
                    </w:rPr>
                  </w:pPr>
                </w:p>
                <w:p w:rsidR="00FF51D1" w:rsidRDefault="00FF51D1" w:rsidP="008E5CAA">
                  <w:pPr>
                    <w:pStyle w:val="NoSpacing"/>
                    <w:rPr>
                      <w:rFonts w:ascii="Times New Roman" w:hAnsi="Times New Roman" w:cs="Times New Roman"/>
                    </w:rPr>
                  </w:pPr>
                </w:p>
                <w:p w:rsidR="00FF51D1" w:rsidRDefault="00FF51D1" w:rsidP="008E5CAA">
                  <w:pPr>
                    <w:pStyle w:val="NoSpacing"/>
                    <w:rPr>
                      <w:rFonts w:ascii="Times New Roman" w:hAnsi="Times New Roman" w:cs="Times New Roman"/>
                    </w:rPr>
                  </w:pPr>
                  <w:r>
                    <w:rPr>
                      <w:rFonts w:ascii="Times New Roman" w:hAnsi="Times New Roman" w:cs="Times New Roman"/>
                    </w:rPr>
                    <w:t xml:space="preserve">Email </w:t>
                  </w:r>
                  <w:r w:rsidR="00D2467C">
                    <w:rPr>
                      <w:rFonts w:ascii="Times New Roman" w:hAnsi="Times New Roman" w:cs="Times New Roman"/>
                    </w:rPr>
                    <w:t>id</w:t>
                  </w:r>
                  <w:r>
                    <w:rPr>
                      <w:rFonts w:ascii="Times New Roman" w:hAnsi="Times New Roman" w:cs="Times New Roman"/>
                    </w:rPr>
                    <w:t>:</w:t>
                  </w:r>
                  <w:r w:rsidR="008E5CAA">
                    <w:rPr>
                      <w:rFonts w:ascii="Times New Roman" w:hAnsi="Times New Roman" w:cs="Times New Roman"/>
                    </w:rPr>
                    <w:tab/>
                  </w:r>
                  <w:r w:rsidR="008E5CAA">
                    <w:rPr>
                      <w:rFonts w:ascii="Times New Roman" w:hAnsi="Times New Roman" w:cs="Times New Roman"/>
                    </w:rPr>
                    <w:tab/>
                  </w:r>
                </w:p>
                <w:p w:rsidR="008E5CAA" w:rsidRDefault="008E5CAA" w:rsidP="008E5CAA">
                  <w:pPr>
                    <w:pStyle w:val="NoSpacing"/>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Mobile No.</w:t>
                  </w:r>
                </w:p>
                <w:p w:rsidR="00FF51D1" w:rsidRPr="00914C82" w:rsidRDefault="00FF51D1" w:rsidP="003D0EB9">
                  <w:pPr>
                    <w:pStyle w:val="NoSpacing"/>
                    <w:ind w:left="720"/>
                    <w:rPr>
                      <w:rFonts w:ascii="Times New Roman" w:hAnsi="Times New Roman" w:cs="Times New Roman"/>
                    </w:rPr>
                  </w:pPr>
                </w:p>
              </w:txbxContent>
            </v:textbox>
          </v:shape>
        </w:pict>
      </w:r>
      <w:r w:rsidR="003D0EB9" w:rsidRPr="001D3078">
        <w:rPr>
          <w:rFonts w:ascii="Times New Roman" w:hAnsi="Times New Roman" w:cs="Times New Roman"/>
          <w:bCs/>
          <w:sz w:val="24"/>
          <w:szCs w:val="24"/>
        </w:rPr>
        <w:tab/>
      </w:r>
    </w:p>
    <w:p w:rsidR="003D0EB9" w:rsidRDefault="003D0EB9"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8D5471" w:rsidRDefault="008D5471" w:rsidP="00F67422">
      <w:pPr>
        <w:pStyle w:val="NoSpacing"/>
        <w:jc w:val="center"/>
        <w:rPr>
          <w:rFonts w:ascii="Times New Roman" w:hAnsi="Times New Roman" w:cs="Times New Roman"/>
          <w:b/>
          <w:bCs/>
          <w:sz w:val="28"/>
          <w:szCs w:val="28"/>
        </w:rPr>
      </w:pPr>
    </w:p>
    <w:p w:rsidR="003D0EB9" w:rsidRDefault="00F67422" w:rsidP="00F67422">
      <w:pPr>
        <w:pStyle w:val="NoSpacing"/>
        <w:jc w:val="center"/>
        <w:rPr>
          <w:rFonts w:ascii="Times New Roman" w:hAnsi="Times New Roman" w:cs="Times New Roman"/>
          <w:b/>
          <w:bCs/>
          <w:sz w:val="28"/>
          <w:szCs w:val="28"/>
        </w:rPr>
      </w:pPr>
      <w:r w:rsidRPr="00F67422">
        <w:rPr>
          <w:rFonts w:ascii="Times New Roman" w:hAnsi="Times New Roman" w:cs="Times New Roman"/>
          <w:b/>
          <w:bCs/>
          <w:sz w:val="28"/>
          <w:szCs w:val="28"/>
        </w:rPr>
        <w:t xml:space="preserve">PART </w:t>
      </w:r>
      <w:r>
        <w:rPr>
          <w:rFonts w:ascii="Times New Roman" w:hAnsi="Times New Roman" w:cs="Times New Roman"/>
          <w:b/>
          <w:bCs/>
          <w:sz w:val="28"/>
          <w:szCs w:val="28"/>
        </w:rPr>
        <w:t>–</w:t>
      </w:r>
      <w:r w:rsidR="00961264">
        <w:rPr>
          <w:rFonts w:ascii="Times New Roman" w:hAnsi="Times New Roman" w:cs="Times New Roman"/>
          <w:b/>
          <w:bCs/>
          <w:sz w:val="28"/>
          <w:szCs w:val="28"/>
        </w:rPr>
        <w:t xml:space="preserve"> E</w:t>
      </w:r>
    </w:p>
    <w:p w:rsidR="008D5471" w:rsidRDefault="008D5471" w:rsidP="00F67422">
      <w:pPr>
        <w:pStyle w:val="NoSpacing"/>
        <w:jc w:val="center"/>
        <w:rPr>
          <w:rFonts w:ascii="Times New Roman" w:hAnsi="Times New Roman" w:cs="Times New Roman"/>
          <w:b/>
          <w:bCs/>
          <w:sz w:val="28"/>
          <w:szCs w:val="28"/>
        </w:rPr>
      </w:pPr>
    </w:p>
    <w:p w:rsidR="00AF0874" w:rsidRPr="00AF0874" w:rsidRDefault="00AF0874" w:rsidP="003C3965">
      <w:pPr>
        <w:pStyle w:val="NoSpacing"/>
        <w:numPr>
          <w:ilvl w:val="0"/>
          <w:numId w:val="19"/>
        </w:numPr>
        <w:rPr>
          <w:rFonts w:ascii="Times New Roman" w:eastAsia="Calibri" w:hAnsi="Times New Roman" w:cs="Times New Roman"/>
          <w:b/>
          <w:color w:val="000000"/>
          <w:lang w:eastAsia="en-US"/>
        </w:rPr>
      </w:pPr>
      <w:r w:rsidRPr="00AF0874">
        <w:rPr>
          <w:rFonts w:ascii="Times New Roman" w:eastAsia="Calibri" w:hAnsi="Times New Roman" w:cs="Times New Roman"/>
          <w:color w:val="000000"/>
          <w:lang w:eastAsia="en-US"/>
        </w:rPr>
        <w:t xml:space="preserve">Please indicate how you </w:t>
      </w:r>
      <w:r w:rsidRPr="006B4591">
        <w:rPr>
          <w:rFonts w:ascii="Times New Roman" w:eastAsia="Calibri" w:hAnsi="Times New Roman" w:cs="Times New Roman"/>
          <w:color w:val="000000"/>
          <w:lang w:val="en-GB" w:eastAsia="en-US"/>
        </w:rPr>
        <w:t>fulfill</w:t>
      </w:r>
      <w:r w:rsidRPr="00AF0874">
        <w:rPr>
          <w:rFonts w:ascii="Times New Roman" w:eastAsia="Calibri" w:hAnsi="Times New Roman" w:cs="Times New Roman"/>
          <w:color w:val="000000"/>
          <w:lang w:eastAsia="en-US"/>
        </w:rPr>
        <w:t xml:space="preserve"> the essential qualifications, specialization as well as desirable qualifications (if any) prescribed in the advertisement</w:t>
      </w:r>
      <w:r w:rsidRPr="00AF0874">
        <w:rPr>
          <w:rFonts w:ascii="Times New Roman" w:eastAsia="Calibri" w:hAnsi="Times New Roman" w:cs="Times New Roman"/>
          <w:b/>
          <w:color w:val="000000"/>
          <w:lang w:eastAsia="en-US"/>
        </w:rPr>
        <w:t xml:space="preserve"> (Please Tick Mark) </w:t>
      </w:r>
    </w:p>
    <w:p w:rsidR="00AF0874" w:rsidRPr="00AF0874" w:rsidRDefault="00AF0874" w:rsidP="003C3965">
      <w:pPr>
        <w:pStyle w:val="NoSpacing"/>
        <w:rPr>
          <w:rFonts w:ascii="Times New Roman" w:eastAsia="Calibri" w:hAnsi="Times New Roman" w:cs="Times New Roman"/>
          <w:b/>
          <w:color w:val="000000"/>
          <w:lang w:val="en-US" w:eastAsia="en-US"/>
        </w:rPr>
      </w:pPr>
    </w:p>
    <w:p w:rsidR="00AF0874" w:rsidRPr="00AF0874" w:rsidRDefault="00AF0874" w:rsidP="003C3965">
      <w:pPr>
        <w:pStyle w:val="NoSpacing"/>
        <w:rPr>
          <w:rFonts w:ascii="Times New Roman" w:eastAsia="Calibri" w:hAnsi="Times New Roman" w:cs="Times New Roman"/>
          <w:b/>
          <w:bCs/>
          <w:color w:val="000000"/>
          <w:lang w:val="en-US" w:eastAsia="en-US"/>
        </w:rPr>
      </w:pPr>
    </w:p>
    <w:p w:rsidR="009C11CE" w:rsidRPr="009C11CE" w:rsidRDefault="009C11CE" w:rsidP="009C11CE">
      <w:pPr>
        <w:pStyle w:val="NoSpacing"/>
        <w:numPr>
          <w:ilvl w:val="0"/>
          <w:numId w:val="4"/>
        </w:numPr>
        <w:jc w:val="both"/>
        <w:rPr>
          <w:rFonts w:ascii="Times New Roman" w:hAnsi="Times New Roman" w:cs="Times New Roman"/>
        </w:rPr>
      </w:pPr>
      <w:r w:rsidRPr="009C11CE">
        <w:rPr>
          <w:rFonts w:ascii="Times New Roman" w:hAnsi="Times New Roman" w:cs="Times New Roman"/>
        </w:rPr>
        <w:t>A Master‘s degree with 55% marks (or an equivalent grade in a point-scale wherever the grading system is followed) in a concerned/relevant/allied subject from an Indian university, or an equivalent degree from an accredited foreign university</w:t>
      </w:r>
    </w:p>
    <w:p w:rsidR="009C11CE" w:rsidRDefault="009C11CE" w:rsidP="009C11CE">
      <w:pPr>
        <w:pStyle w:val="NoSpacing"/>
        <w:ind w:left="720"/>
        <w:rPr>
          <w:rFonts w:ascii="Times New Roman" w:eastAsia="Calibri" w:hAnsi="Times New Roman" w:cs="Times New Roman"/>
          <w:color w:val="000000"/>
          <w:lang w:eastAsia="en-US"/>
        </w:rPr>
      </w:pPr>
    </w:p>
    <w:p w:rsidR="00AF0874" w:rsidRPr="00AF0874" w:rsidRDefault="00AF0874" w:rsidP="003C3965">
      <w:pPr>
        <w:pStyle w:val="NoSpacing"/>
        <w:numPr>
          <w:ilvl w:val="0"/>
          <w:numId w:val="4"/>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UGC-CSIR JRF/NET</w:t>
      </w:r>
    </w:p>
    <w:p w:rsidR="00AF0874" w:rsidRPr="00AF0874" w:rsidRDefault="00AF0874" w:rsidP="003C3965">
      <w:pPr>
        <w:pStyle w:val="NoSpacing"/>
        <w:rPr>
          <w:rFonts w:ascii="Times New Roman" w:eastAsia="Calibri" w:hAnsi="Times New Roman" w:cs="Times New Roman"/>
          <w:color w:val="000000"/>
          <w:lang w:eastAsia="en-US"/>
        </w:rPr>
      </w:pPr>
    </w:p>
    <w:p w:rsidR="00AF0874" w:rsidRPr="00AF0874" w:rsidRDefault="00AF0874" w:rsidP="003C3965">
      <w:pPr>
        <w:pStyle w:val="NoSpacing"/>
        <w:numPr>
          <w:ilvl w:val="0"/>
          <w:numId w:val="4"/>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Ph.D.in accordance with the University Grants Commission (Minimum Standards and Procedure for Award of M.Phil./Ph.D. Degree) Regulation, 2009, or the University Grants Commission (Minimum Standards and Procedure for Award of M.Phil./Ph.D. Degree) Regulation,2016, and their subsequent amendments from time to time.</w:t>
      </w:r>
    </w:p>
    <w:p w:rsidR="00AF0874" w:rsidRPr="00AF0874" w:rsidRDefault="00AF0874" w:rsidP="003C3965">
      <w:pPr>
        <w:pStyle w:val="NoSpacing"/>
        <w:rPr>
          <w:rFonts w:ascii="Times New Roman" w:eastAsia="Calibri" w:hAnsi="Times New Roman" w:cs="Times New Roman"/>
          <w:color w:val="000000"/>
          <w:lang w:eastAsia="en-US"/>
        </w:rPr>
      </w:pPr>
    </w:p>
    <w:p w:rsidR="00AF0874" w:rsidRPr="00AF0874" w:rsidRDefault="00AF0874" w:rsidP="003C3965">
      <w:pPr>
        <w:pStyle w:val="NoSpacing"/>
        <w:numPr>
          <w:ilvl w:val="0"/>
          <w:numId w:val="4"/>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Ph.D. registered  prior to July 11, 2009, subject to the fulfilment of the following conditions: </w:t>
      </w:r>
    </w:p>
    <w:p w:rsidR="00AF0874" w:rsidRPr="00AF0874" w:rsidRDefault="00AF0874" w:rsidP="003C3965">
      <w:pPr>
        <w:pStyle w:val="NoSpacing"/>
        <w:numPr>
          <w:ilvl w:val="0"/>
          <w:numId w:val="5"/>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The Ph.D. degree of the candidate has been awarded in regular mode only; </w:t>
      </w:r>
    </w:p>
    <w:p w:rsidR="00AF0874" w:rsidRPr="00AF0874" w:rsidRDefault="00AF0874" w:rsidP="003C3965">
      <w:pPr>
        <w:pStyle w:val="NoSpacing"/>
        <w:numPr>
          <w:ilvl w:val="0"/>
          <w:numId w:val="5"/>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The Ph.D. thesis has been awarded by at least two external examiners; </w:t>
      </w:r>
    </w:p>
    <w:p w:rsidR="00AF0874" w:rsidRPr="00AF0874" w:rsidRDefault="00AF0874" w:rsidP="003C3965">
      <w:pPr>
        <w:pStyle w:val="NoSpacing"/>
        <w:numPr>
          <w:ilvl w:val="0"/>
          <w:numId w:val="5"/>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An open Ph.D. viva voce of the candidate has been conducted; </w:t>
      </w:r>
    </w:p>
    <w:p w:rsidR="00AF0874" w:rsidRPr="00AF0874" w:rsidRDefault="00AF0874" w:rsidP="003C3965">
      <w:pPr>
        <w:pStyle w:val="NoSpacing"/>
        <w:numPr>
          <w:ilvl w:val="0"/>
          <w:numId w:val="5"/>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The candidate has published two research papers from his/her Ph.D. work out of which at least one is in a refereed journal; </w:t>
      </w:r>
    </w:p>
    <w:p w:rsidR="00AF0874" w:rsidRPr="00AF0874" w:rsidRDefault="00AF0874" w:rsidP="003C3965">
      <w:pPr>
        <w:pStyle w:val="NoSpacing"/>
        <w:numPr>
          <w:ilvl w:val="0"/>
          <w:numId w:val="5"/>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The candidate has presented at least two papers, based on his/her Ph.D.  work in conferences/seminars sponsored/funded/supported by the UGC/ ICSSR/CSIR or any similar agency</w:t>
      </w:r>
    </w:p>
    <w:p w:rsidR="00AF0874" w:rsidRPr="00AF0874" w:rsidRDefault="00AF0874" w:rsidP="003C3965">
      <w:pPr>
        <w:pStyle w:val="NoSpacing"/>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To be certified by the VC/PVC/Registrar/Dean (Academic Affairs) or Director of Research of the University concerned.</w:t>
      </w:r>
    </w:p>
    <w:p w:rsidR="00AF0874" w:rsidRPr="00AF0874" w:rsidRDefault="00AF0874" w:rsidP="003C3965">
      <w:pPr>
        <w:pStyle w:val="NoSpacing"/>
        <w:rPr>
          <w:rFonts w:ascii="Times New Roman" w:eastAsia="Calibri" w:hAnsi="Times New Roman" w:cs="Times New Roman"/>
          <w:color w:val="000000"/>
          <w:lang w:eastAsia="en-US"/>
        </w:rPr>
      </w:pPr>
    </w:p>
    <w:p w:rsidR="00AF0874" w:rsidRPr="00AF0874" w:rsidRDefault="00AF0874" w:rsidP="003C3965">
      <w:pPr>
        <w:pStyle w:val="NoSpacing"/>
        <w:numPr>
          <w:ilvl w:val="0"/>
          <w:numId w:val="4"/>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Ph.D.</w:t>
      </w:r>
      <w:r w:rsidR="009747E2">
        <w:rPr>
          <w:rFonts w:ascii="Times New Roman" w:eastAsia="Calibri" w:hAnsi="Times New Roman" w:cs="Times New Roman"/>
          <w:color w:val="000000"/>
          <w:lang w:eastAsia="en-US"/>
        </w:rPr>
        <w:t xml:space="preserve"> obtained </w:t>
      </w:r>
      <w:r w:rsidRPr="00AF0874">
        <w:rPr>
          <w:rFonts w:ascii="Times New Roman" w:eastAsia="Calibri" w:hAnsi="Times New Roman" w:cs="Times New Roman"/>
          <w:color w:val="000000"/>
          <w:lang w:eastAsia="en-US"/>
        </w:rPr>
        <w:t>from a foreign University</w:t>
      </w:r>
      <w:r w:rsidR="00A26B33">
        <w:rPr>
          <w:rFonts w:ascii="Times New Roman" w:eastAsia="Calibri" w:hAnsi="Times New Roman" w:cs="Times New Roman"/>
          <w:color w:val="000000"/>
          <w:lang w:eastAsia="en-US"/>
        </w:rPr>
        <w:t>/institution</w:t>
      </w:r>
      <w:r w:rsidRPr="00AF0874">
        <w:rPr>
          <w:rFonts w:ascii="Times New Roman" w:eastAsia="Calibri" w:hAnsi="Times New Roman" w:cs="Times New Roman"/>
          <w:color w:val="000000"/>
          <w:lang w:eastAsia="en-US"/>
        </w:rPr>
        <w:t xml:space="preserve"> falling within the top 500 category at any time as per the ranking of any one of the following ranking agencies (i) Quacquarelli Symonds (QS) (ii) the Times Higher Education (THE) or (iii) the Academic Ranking of World Universities (ARWU) of the Shanghai Jiao Tong University (Shanghai).</w:t>
      </w:r>
    </w:p>
    <w:p w:rsidR="00AF0874" w:rsidRPr="00AF0874" w:rsidRDefault="00AF0874" w:rsidP="003C3965">
      <w:pPr>
        <w:pStyle w:val="NoSpacing"/>
        <w:rPr>
          <w:rFonts w:ascii="Times New Roman" w:eastAsia="Calibri" w:hAnsi="Times New Roman" w:cs="Times New Roman"/>
          <w:color w:val="000000"/>
          <w:lang w:eastAsia="en-US"/>
        </w:rPr>
      </w:pPr>
    </w:p>
    <w:p w:rsidR="00AF0874" w:rsidRPr="00AF0874" w:rsidRDefault="00AF0874" w:rsidP="003C3965">
      <w:pPr>
        <w:pStyle w:val="NoSpacing"/>
        <w:numPr>
          <w:ilvl w:val="0"/>
          <w:numId w:val="4"/>
        </w:numP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On the basis of academic qualifications only as NET is not conducted by the UGC in the discipline notified by the University.</w:t>
      </w:r>
    </w:p>
    <w:p w:rsidR="00AF0874" w:rsidRPr="00AF0874" w:rsidRDefault="00AF0874" w:rsidP="00AF0874">
      <w:pPr>
        <w:pStyle w:val="NoSpacing"/>
        <w:jc w:val="center"/>
        <w:rPr>
          <w:rFonts w:ascii="Times New Roman" w:eastAsia="Calibri" w:hAnsi="Times New Roman" w:cs="Times New Roman"/>
          <w:color w:val="000000"/>
          <w:lang w:eastAsia="en-US"/>
        </w:rPr>
      </w:pPr>
    </w:p>
    <w:p w:rsidR="00AF0874" w:rsidRPr="00AF0874" w:rsidRDefault="00AF0874" w:rsidP="00AF0874">
      <w:pPr>
        <w:pStyle w:val="NoSpacing"/>
        <w:jc w:val="center"/>
        <w:rPr>
          <w:rFonts w:ascii="Times New Roman" w:eastAsia="Calibri" w:hAnsi="Times New Roman" w:cs="Times New Roman"/>
          <w:color w:val="000000"/>
          <w:lang w:eastAsia="en-US"/>
        </w:rPr>
      </w:pPr>
    </w:p>
    <w:p w:rsidR="00AF0874" w:rsidRPr="00AF0874" w:rsidRDefault="00AF0874" w:rsidP="00AF0874">
      <w:pPr>
        <w:pStyle w:val="NoSpacing"/>
        <w:jc w:val="center"/>
        <w:rPr>
          <w:rFonts w:ascii="Times New Roman" w:eastAsia="Calibri" w:hAnsi="Times New Roman" w:cs="Times New Roman"/>
          <w:color w:val="000000"/>
          <w:lang w:eastAsia="en-US"/>
        </w:rPr>
      </w:pPr>
    </w:p>
    <w:p w:rsidR="00AF0874" w:rsidRPr="00AF0874" w:rsidRDefault="00AF0874" w:rsidP="00AF0874">
      <w:pPr>
        <w:pStyle w:val="NoSpacing"/>
        <w:jc w:val="center"/>
        <w:rPr>
          <w:rFonts w:ascii="Times New Roman" w:eastAsia="Calibri" w:hAnsi="Times New Roman" w:cs="Times New Roman"/>
          <w:color w:val="000000"/>
          <w:lang w:eastAsia="en-US"/>
        </w:rPr>
      </w:pPr>
    </w:p>
    <w:p w:rsidR="00AF0874" w:rsidRPr="00AF0874" w:rsidRDefault="00AF0874" w:rsidP="00AF0874">
      <w:pPr>
        <w:pStyle w:val="NoSpacing"/>
        <w:rPr>
          <w:rFonts w:ascii="Times New Roman" w:eastAsia="Calibri" w:hAnsi="Times New Roman" w:cs="Times New Roman"/>
          <w:b/>
          <w:bCs/>
          <w:color w:val="000000"/>
          <w:lang w:eastAsia="en-US"/>
        </w:rPr>
      </w:pPr>
      <w:r w:rsidRPr="00AF0874">
        <w:rPr>
          <w:rFonts w:ascii="Times New Roman" w:eastAsia="Calibri" w:hAnsi="Times New Roman" w:cs="Times New Roman"/>
          <w:b/>
          <w:bCs/>
          <w:color w:val="000000"/>
          <w:lang w:eastAsia="en-US"/>
        </w:rPr>
        <w:t>TABLE – 3 A</w:t>
      </w:r>
    </w:p>
    <w:p w:rsidR="00AF0874" w:rsidRPr="00AF0874" w:rsidRDefault="00AF0874" w:rsidP="00AF0874">
      <w:pPr>
        <w:pStyle w:val="NoSpacing"/>
        <w:rPr>
          <w:rFonts w:ascii="Times New Roman" w:eastAsia="Calibri" w:hAnsi="Times New Roman" w:cs="Times New Roman"/>
          <w:b/>
          <w:bCs/>
          <w:color w:val="000000"/>
          <w:lang w:eastAsia="en-US"/>
        </w:rPr>
      </w:pPr>
    </w:p>
    <w:p w:rsidR="00AF0874" w:rsidRPr="00AF0874" w:rsidRDefault="00AF0874" w:rsidP="00AF0874">
      <w:pPr>
        <w:pStyle w:val="NoSpacing"/>
        <w:rPr>
          <w:rFonts w:ascii="Times New Roman" w:eastAsia="Calibri" w:hAnsi="Times New Roman" w:cs="Times New Roman"/>
          <w:b/>
          <w:bCs/>
          <w:color w:val="000000"/>
          <w:lang w:eastAsia="en-US"/>
        </w:rPr>
      </w:pPr>
      <w:r w:rsidRPr="00AF0874">
        <w:rPr>
          <w:rFonts w:ascii="Times New Roman" w:eastAsia="Calibri" w:hAnsi="Times New Roman" w:cs="Times New Roman"/>
          <w:b/>
          <w:bCs/>
          <w:color w:val="000000"/>
          <w:lang w:eastAsia="en-US"/>
        </w:rPr>
        <w:t>UGC Regulations 2018</w:t>
      </w:r>
    </w:p>
    <w:p w:rsidR="00AF0874" w:rsidRPr="00AF0874" w:rsidRDefault="00AF0874" w:rsidP="00AF0874">
      <w:pPr>
        <w:pStyle w:val="NoSpacing"/>
        <w:rPr>
          <w:rFonts w:ascii="Times New Roman" w:eastAsia="Calibri" w:hAnsi="Times New Roman" w:cs="Times New Roman"/>
          <w:color w:val="000000"/>
          <w:lang w:eastAsia="en-US"/>
        </w:rPr>
      </w:pPr>
    </w:p>
    <w:p w:rsidR="00AF0874" w:rsidRPr="00AF0874" w:rsidRDefault="00AF0874" w:rsidP="000E5E94">
      <w:pPr>
        <w:pStyle w:val="NoSpacing"/>
        <w:numPr>
          <w:ilvl w:val="0"/>
          <w:numId w:val="18"/>
        </w:numPr>
        <w:ind w:hanging="1080"/>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 xml:space="preserve">Please fill the following scoring proforma </w:t>
      </w:r>
    </w:p>
    <w:p w:rsidR="00AF0874" w:rsidRPr="00AF0874" w:rsidRDefault="00AF0874" w:rsidP="00AF0874">
      <w:pPr>
        <w:pStyle w:val="NoSpacing"/>
        <w:jc w:val="center"/>
        <w:rPr>
          <w:rFonts w:ascii="Times New Roman" w:eastAsia="Calibri" w:hAnsi="Times New Roman" w:cs="Times New Roman"/>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9"/>
        <w:gridCol w:w="1824"/>
        <w:gridCol w:w="1861"/>
      </w:tblGrid>
      <w:tr w:rsidR="00AF0874" w:rsidRPr="00AF0874" w:rsidTr="00C917B1">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 xml:space="preserve">Sl. No </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 xml:space="preserve">Academic Record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Score claimed by the Candidate</w:t>
            </w:r>
          </w:p>
        </w:tc>
        <w:tc>
          <w:tcPr>
            <w:tcW w:w="1861" w:type="dxa"/>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Score  Verified and  Score Awarded</w:t>
            </w:r>
          </w:p>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(for office use only)</w:t>
            </w:r>
          </w:p>
        </w:tc>
      </w:tr>
      <w:tr w:rsidR="00AF0874" w:rsidRPr="00AF0874" w:rsidTr="00C917B1">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1.</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b/>
                <w:bCs/>
                <w:color w:val="000000"/>
                <w:lang w:eastAsia="en-US"/>
              </w:rPr>
            </w:pPr>
            <w:r w:rsidRPr="00AF0874">
              <w:rPr>
                <w:rFonts w:ascii="Times New Roman" w:eastAsia="Calibri" w:hAnsi="Times New Roman" w:cs="Times New Roman"/>
                <w:b/>
                <w:bCs/>
                <w:color w:val="000000"/>
                <w:lang w:eastAsia="en-US"/>
              </w:rPr>
              <w:t>Graduation</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80 % and above =15 marks</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Between 60 and79% =13 marks</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55% to 59% = 10 marks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45% to 54% = 05 marks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2.</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 xml:space="preserve">Postgraduation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80 % and above =25 marks</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Between 60 and79% =23 marks</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55% (50% for SC/ST/OBC non-creamy layer/PWD)  59% = 20 marks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3.</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 xml:space="preserve">M.Phil.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60% &amp; above = 07 marks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55 to less than 60% = 05 marks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4.</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b/>
                <w:color w:val="000000"/>
                <w:lang w:eastAsia="en-US"/>
              </w:rPr>
              <w:t>Ph.D.</w:t>
            </w:r>
            <w:r w:rsidRPr="00AF0874">
              <w:rPr>
                <w:rFonts w:ascii="Times New Roman" w:eastAsia="Calibri" w:hAnsi="Times New Roman" w:cs="Times New Roman"/>
                <w:color w:val="000000"/>
                <w:lang w:eastAsia="en-US"/>
              </w:rPr>
              <w:t xml:space="preserve">  ( 30 marks)  Those with M.Phil. &amp; Ph.D. will be entitled to only 30 marks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rPr>
          <w:trHeight w:val="1104"/>
        </w:trPr>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5.</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b/>
                <w:color w:val="000000"/>
                <w:lang w:eastAsia="en-US"/>
              </w:rPr>
              <w:t>NET with JRF</w:t>
            </w:r>
            <w:r w:rsidRPr="00AF0874">
              <w:rPr>
                <w:rFonts w:ascii="Times New Roman" w:eastAsia="Calibri" w:hAnsi="Times New Roman" w:cs="Times New Roman"/>
                <w:color w:val="000000"/>
                <w:lang w:eastAsia="en-US"/>
              </w:rPr>
              <w:t xml:space="preserve">07 marks  ( for NET /Rank / JRF together 07 is the maximum)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b/>
                <w:color w:val="000000"/>
                <w:lang w:eastAsia="en-US"/>
              </w:rPr>
              <w:t>[NET</w:t>
            </w:r>
            <w:r w:rsidRPr="00AF0874">
              <w:rPr>
                <w:rFonts w:ascii="Times New Roman" w:eastAsia="Calibri" w:hAnsi="Times New Roman" w:cs="Times New Roman"/>
                <w:color w:val="000000"/>
                <w:lang w:eastAsia="en-US"/>
              </w:rPr>
              <w:t xml:space="preserve"> 05 marks/ </w:t>
            </w:r>
            <w:r w:rsidRPr="00AF0874">
              <w:rPr>
                <w:rFonts w:ascii="Times New Roman" w:eastAsia="Calibri" w:hAnsi="Times New Roman" w:cs="Times New Roman"/>
                <w:b/>
                <w:color w:val="000000"/>
                <w:lang w:eastAsia="en-US"/>
              </w:rPr>
              <w:t>University Rank 1</w:t>
            </w:r>
            <w:r w:rsidRPr="00AF0874">
              <w:rPr>
                <w:rFonts w:ascii="Times New Roman" w:eastAsia="Calibri" w:hAnsi="Times New Roman" w:cs="Times New Roman"/>
                <w:b/>
                <w:color w:val="000000"/>
                <w:vertAlign w:val="superscript"/>
                <w:lang w:eastAsia="en-US"/>
              </w:rPr>
              <w:t>st</w:t>
            </w:r>
            <w:r w:rsidRPr="00AF0874">
              <w:rPr>
                <w:rFonts w:ascii="Times New Roman" w:eastAsia="Calibri" w:hAnsi="Times New Roman" w:cs="Times New Roman"/>
                <w:b/>
                <w:color w:val="000000"/>
                <w:lang w:eastAsia="en-US"/>
              </w:rPr>
              <w:t>/2</w:t>
            </w:r>
            <w:r w:rsidRPr="00AF0874">
              <w:rPr>
                <w:rFonts w:ascii="Times New Roman" w:eastAsia="Calibri" w:hAnsi="Times New Roman" w:cs="Times New Roman"/>
                <w:b/>
                <w:color w:val="000000"/>
                <w:vertAlign w:val="superscript"/>
                <w:lang w:eastAsia="en-US"/>
              </w:rPr>
              <w:t>nd</w:t>
            </w:r>
            <w:r w:rsidRPr="00AF0874">
              <w:rPr>
                <w:rFonts w:ascii="Times New Roman" w:eastAsia="Calibri" w:hAnsi="Times New Roman" w:cs="Times New Roman"/>
                <w:b/>
                <w:color w:val="000000"/>
                <w:lang w:eastAsia="en-US"/>
              </w:rPr>
              <w:t>.</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03 marks, 02 marks]</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rPr>
          <w:trHeight w:val="255"/>
        </w:trPr>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6.</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b/>
                <w:color w:val="000000"/>
                <w:lang w:eastAsia="en-US"/>
              </w:rPr>
              <w:t>Research publication in peer-reviewed or UGC listed journals</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( 2 marks for each publication subject to a maximum of 10)</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rPr>
          <w:trHeight w:val="165"/>
        </w:trPr>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7.</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b/>
                <w:color w:val="000000"/>
                <w:lang w:eastAsia="en-US"/>
              </w:rPr>
              <w:t>Teaching/ post-Doctoral experience</w:t>
            </w:r>
            <w:r w:rsidRPr="00AF0874">
              <w:rPr>
                <w:rFonts w:ascii="Times New Roman" w:eastAsia="Calibri" w:hAnsi="Times New Roman" w:cs="Times New Roman"/>
                <w:color w:val="000000"/>
                <w:lang w:eastAsia="en-US"/>
              </w:rPr>
              <w:t xml:space="preserve"> ( 2 marks for each year subject to a maximum of 10;  experience less than a year but with six months or more also needs to be reckoned proportionately)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rPr>
          <w:trHeight w:val="255"/>
        </w:trPr>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8.</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b/>
                <w:color w:val="000000"/>
                <w:lang w:eastAsia="en-US"/>
              </w:rPr>
              <w:t>Awards</w:t>
            </w:r>
            <w:r w:rsidRPr="00AF0874">
              <w:rPr>
                <w:rFonts w:ascii="Times New Roman" w:eastAsia="Calibri" w:hAnsi="Times New Roman" w:cs="Times New Roman"/>
                <w:color w:val="000000"/>
                <w:lang w:eastAsia="en-US"/>
              </w:rPr>
              <w:t xml:space="preserve"> (subject to a maximum of 3 marks)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International Organizations/ Government of India/ Government of India Recognized National Bodies  03 marks </w:t>
            </w:r>
          </w:p>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 xml:space="preserve">Awards given by the state government/University    02 marks </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r w:rsidR="00AF0874" w:rsidRPr="00AF0874" w:rsidTr="00C917B1">
        <w:trPr>
          <w:trHeight w:val="551"/>
        </w:trPr>
        <w:tc>
          <w:tcPr>
            <w:tcW w:w="567"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r w:rsidRPr="00AF0874">
              <w:rPr>
                <w:rFonts w:ascii="Times New Roman" w:eastAsia="Calibri" w:hAnsi="Times New Roman" w:cs="Times New Roman"/>
                <w:color w:val="000000"/>
                <w:lang w:eastAsia="en-US"/>
              </w:rPr>
              <w:t>9</w:t>
            </w:r>
          </w:p>
        </w:tc>
        <w:tc>
          <w:tcPr>
            <w:tcW w:w="5529" w:type="dxa"/>
            <w:shd w:val="clear" w:color="auto" w:fill="auto"/>
          </w:tcPr>
          <w:p w:rsidR="00AF0874" w:rsidRPr="00AF0874" w:rsidRDefault="00AF0874" w:rsidP="00AF0874">
            <w:pPr>
              <w:pStyle w:val="NoSpacing"/>
              <w:jc w:val="center"/>
              <w:rPr>
                <w:rFonts w:ascii="Times New Roman" w:eastAsia="Calibri" w:hAnsi="Times New Roman" w:cs="Times New Roman"/>
                <w:b/>
                <w:color w:val="000000"/>
                <w:lang w:eastAsia="en-US"/>
              </w:rPr>
            </w:pPr>
            <w:r w:rsidRPr="00AF0874">
              <w:rPr>
                <w:rFonts w:ascii="Times New Roman" w:eastAsia="Calibri" w:hAnsi="Times New Roman" w:cs="Times New Roman"/>
                <w:b/>
                <w:color w:val="000000"/>
                <w:lang w:eastAsia="en-US"/>
              </w:rPr>
              <w:t>Total Score</w:t>
            </w:r>
          </w:p>
        </w:tc>
        <w:tc>
          <w:tcPr>
            <w:tcW w:w="1824" w:type="dxa"/>
            <w:shd w:val="clear" w:color="auto" w:fill="auto"/>
          </w:tcPr>
          <w:p w:rsidR="00AF0874" w:rsidRPr="00AF0874" w:rsidRDefault="00AF0874" w:rsidP="00AF0874">
            <w:pPr>
              <w:pStyle w:val="NoSpacing"/>
              <w:jc w:val="center"/>
              <w:rPr>
                <w:rFonts w:ascii="Times New Roman" w:eastAsia="Calibri" w:hAnsi="Times New Roman" w:cs="Times New Roman"/>
                <w:color w:val="000000"/>
                <w:lang w:eastAsia="en-US"/>
              </w:rPr>
            </w:pPr>
          </w:p>
        </w:tc>
        <w:tc>
          <w:tcPr>
            <w:tcW w:w="1861" w:type="dxa"/>
          </w:tcPr>
          <w:p w:rsidR="00AF0874" w:rsidRPr="00AF0874" w:rsidRDefault="00AF0874" w:rsidP="00AF0874">
            <w:pPr>
              <w:pStyle w:val="NoSpacing"/>
              <w:jc w:val="center"/>
              <w:rPr>
                <w:rFonts w:ascii="Times New Roman" w:eastAsia="Calibri" w:hAnsi="Times New Roman" w:cs="Times New Roman"/>
                <w:color w:val="000000"/>
                <w:lang w:eastAsia="en-US"/>
              </w:rPr>
            </w:pPr>
          </w:p>
        </w:tc>
      </w:tr>
    </w:tbl>
    <w:p w:rsidR="00C643EF" w:rsidRDefault="00C643EF" w:rsidP="00E63582">
      <w:pPr>
        <w:pStyle w:val="NoSpacing"/>
        <w:tabs>
          <w:tab w:val="left" w:pos="6008"/>
        </w:tabs>
        <w:rPr>
          <w:rFonts w:ascii="Times New Roman" w:hAnsi="Times New Roman" w:cs="Times New Roman"/>
          <w:sz w:val="24"/>
          <w:szCs w:val="24"/>
          <w:lang w:eastAsia="en-US" w:bidi="hi-IN"/>
        </w:rPr>
      </w:pPr>
    </w:p>
    <w:p w:rsidR="00C643EF" w:rsidRDefault="00C643EF" w:rsidP="00E63582">
      <w:pPr>
        <w:pStyle w:val="NoSpacing"/>
        <w:tabs>
          <w:tab w:val="left" w:pos="6008"/>
        </w:tabs>
        <w:rPr>
          <w:rFonts w:ascii="Times New Roman" w:hAnsi="Times New Roman" w:cs="Times New Roman"/>
          <w:sz w:val="24"/>
          <w:szCs w:val="24"/>
          <w:lang w:eastAsia="en-US" w:bidi="hi-IN"/>
        </w:rPr>
      </w:pPr>
    </w:p>
    <w:p w:rsidR="00C643EF" w:rsidRDefault="00C643EF" w:rsidP="00E63582">
      <w:pPr>
        <w:pStyle w:val="NoSpacing"/>
        <w:tabs>
          <w:tab w:val="left" w:pos="6008"/>
        </w:tabs>
        <w:rPr>
          <w:rFonts w:ascii="Times New Roman" w:hAnsi="Times New Roman" w:cs="Times New Roman"/>
          <w:sz w:val="24"/>
          <w:szCs w:val="24"/>
          <w:lang w:eastAsia="en-US" w:bidi="hi-IN"/>
        </w:rPr>
      </w:pPr>
    </w:p>
    <w:p w:rsidR="00C643EF" w:rsidRDefault="00C643EF" w:rsidP="00E63582">
      <w:pPr>
        <w:pStyle w:val="NoSpacing"/>
        <w:tabs>
          <w:tab w:val="left" w:pos="6008"/>
        </w:tabs>
        <w:rPr>
          <w:rFonts w:ascii="Times New Roman" w:hAnsi="Times New Roman" w:cs="Times New Roman"/>
          <w:sz w:val="24"/>
          <w:szCs w:val="24"/>
          <w:lang w:eastAsia="en-US" w:bidi="hi-IN"/>
        </w:rPr>
      </w:pPr>
    </w:p>
    <w:p w:rsidR="00C643EF" w:rsidRDefault="00C643EF" w:rsidP="00E63582">
      <w:pPr>
        <w:pStyle w:val="NoSpacing"/>
        <w:tabs>
          <w:tab w:val="left" w:pos="6008"/>
        </w:tabs>
        <w:rPr>
          <w:rFonts w:ascii="Times New Roman" w:hAnsi="Times New Roman" w:cs="Times New Roman"/>
          <w:sz w:val="24"/>
          <w:szCs w:val="24"/>
          <w:lang w:eastAsia="en-US" w:bidi="hi-IN"/>
        </w:rPr>
      </w:pPr>
    </w:p>
    <w:p w:rsidR="00C643EF" w:rsidRDefault="00C643EF" w:rsidP="00E63582">
      <w:pPr>
        <w:pStyle w:val="NoSpacing"/>
        <w:tabs>
          <w:tab w:val="left" w:pos="6008"/>
        </w:tabs>
        <w:rPr>
          <w:rFonts w:ascii="Times New Roman" w:hAnsi="Times New Roman" w:cs="Times New Roman"/>
          <w:sz w:val="24"/>
          <w:szCs w:val="24"/>
          <w:lang w:eastAsia="en-US" w:bidi="hi-IN"/>
        </w:rPr>
      </w:pPr>
    </w:p>
    <w:p w:rsidR="001E068C" w:rsidRDefault="001E068C" w:rsidP="00E63582">
      <w:pPr>
        <w:pStyle w:val="NoSpacing"/>
        <w:tabs>
          <w:tab w:val="left" w:pos="6008"/>
        </w:tabs>
        <w:rPr>
          <w:rFonts w:ascii="Times New Roman" w:hAnsi="Times New Roman" w:cs="Times New Roman"/>
          <w:sz w:val="24"/>
          <w:szCs w:val="24"/>
          <w:lang w:eastAsia="en-US" w:bidi="hi-IN"/>
        </w:rPr>
      </w:pPr>
    </w:p>
    <w:p w:rsidR="00C643EF" w:rsidRDefault="00C643EF" w:rsidP="00E63582">
      <w:pPr>
        <w:pStyle w:val="NoSpacing"/>
        <w:tabs>
          <w:tab w:val="left" w:pos="6008"/>
        </w:tabs>
        <w:rPr>
          <w:rFonts w:ascii="Times New Roman" w:hAnsi="Times New Roman" w:cs="Times New Roman"/>
          <w:sz w:val="24"/>
          <w:szCs w:val="24"/>
          <w:lang w:eastAsia="en-US" w:bidi="hi-IN"/>
        </w:rPr>
      </w:pPr>
    </w:p>
    <w:p w:rsidR="00FF51D1" w:rsidRPr="001D3078" w:rsidRDefault="00D903E0" w:rsidP="00E63582">
      <w:pPr>
        <w:pStyle w:val="NoSpacing"/>
        <w:tabs>
          <w:tab w:val="left" w:pos="6008"/>
        </w:tabs>
        <w:rPr>
          <w:rFonts w:ascii="Times New Roman" w:hAnsi="Times New Roman" w:cs="Times New Roman"/>
          <w:sz w:val="24"/>
          <w:szCs w:val="24"/>
          <w:lang w:eastAsia="en-US" w:bidi="hi-IN"/>
        </w:rPr>
      </w:pPr>
      <w:r w:rsidRPr="00D903E0">
        <w:rPr>
          <w:rFonts w:ascii="Times New Roman" w:hAnsi="Times New Roman" w:cs="Times New Roman"/>
          <w:b/>
          <w:noProof/>
          <w:sz w:val="24"/>
          <w:szCs w:val="24"/>
        </w:rPr>
        <w:lastRenderedPageBreak/>
        <w:pict>
          <v:shape id="Text Box 13" o:spid="_x0000_s1032" type="#_x0000_t202" style="position:absolute;margin-left:2.2pt;margin-top:12.3pt;width:491.45pt;height:21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" filled="f">
            <v:path arrowok="t"/>
            <v:textbox>
              <w:txbxContent>
                <w:p w:rsidR="00FF51D1" w:rsidRPr="001D3078" w:rsidRDefault="00FF51D1"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FF51D1" w:rsidRPr="001D3078" w:rsidRDefault="00FF51D1" w:rsidP="00183FE1">
                  <w:pPr>
                    <w:pStyle w:val="NoSpacing"/>
                    <w:rPr>
                      <w:rFonts w:ascii="Times New Roman" w:hAnsi="Times New Roman" w:cs="Times New Roman"/>
                      <w:b/>
                      <w:sz w:val="24"/>
                      <w:szCs w:val="24"/>
                    </w:rPr>
                  </w:pPr>
                </w:p>
                <w:p w:rsidR="00FF51D1" w:rsidRDefault="00FF51D1"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Pr>
                      <w:rFonts w:ascii="Times New Roman" w:hAnsi="Times New Roman" w:cs="Times New Roman"/>
                      <w:sz w:val="24"/>
                      <w:szCs w:val="24"/>
                    </w:rPr>
                    <w:t xml:space="preserve"> given by me in the application is true, complete, and correct to the best of my knowledge and belief and that nothing has been concealed or distorted thereof. If at any stage, I am found to have concealed/ distorted any information or given any false statement, my candidature may be summarily rejected, and if I am appointed, my appointment shall be liable to be terminated without notice or compensation. </w:t>
                  </w:r>
                </w:p>
                <w:p w:rsidR="00FF51D1" w:rsidRPr="001D3078" w:rsidRDefault="00FF51D1" w:rsidP="00183FE1">
                  <w:pPr>
                    <w:pStyle w:val="NoSpacing"/>
                    <w:jc w:val="both"/>
                    <w:rPr>
                      <w:rFonts w:ascii="Times New Roman" w:hAnsi="Times New Roman" w:cs="Times New Roman"/>
                      <w:sz w:val="24"/>
                      <w:szCs w:val="24"/>
                    </w:rPr>
                  </w:pPr>
                </w:p>
                <w:p w:rsidR="00FF51D1" w:rsidRPr="001D3078" w:rsidRDefault="00FF51D1"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t>I hereby undertake that the publications and Ph.D. thesis submitted by me are free from   plagiarism and if any plagiarism is found later, I shall be held responsible as per the University/UGC rules.</w:t>
                  </w:r>
                </w:p>
                <w:p w:rsidR="00FF51D1" w:rsidRPr="001D3078" w:rsidRDefault="00FF51D1" w:rsidP="00183FE1">
                  <w:pPr>
                    <w:pStyle w:val="NoSpacing"/>
                    <w:rPr>
                      <w:rFonts w:ascii="Times New Roman" w:hAnsi="Times New Roman" w:cs="Times New Roman"/>
                      <w:sz w:val="24"/>
                      <w:szCs w:val="24"/>
                    </w:rPr>
                  </w:pPr>
                </w:p>
                <w:p w:rsidR="00FF51D1" w:rsidRPr="001D3078" w:rsidRDefault="00FF51D1"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r w:rsidRPr="001D3078">
                    <w:rPr>
                      <w:rFonts w:ascii="Times New Roman" w:hAnsi="Times New Roman" w:cs="Times New Roman"/>
                      <w:sz w:val="24"/>
                      <w:szCs w:val="24"/>
                    </w:rPr>
                    <w:tab/>
                  </w:r>
                </w:p>
                <w:p w:rsidR="00FF51D1" w:rsidRPr="001D3078" w:rsidRDefault="00FF51D1" w:rsidP="00183FE1">
                  <w:pPr>
                    <w:pStyle w:val="NoSpacing"/>
                    <w:rPr>
                      <w:rFonts w:ascii="Times New Roman" w:hAnsi="Times New Roman" w:cs="Times New Roman"/>
                      <w:sz w:val="24"/>
                      <w:szCs w:val="24"/>
                    </w:rPr>
                  </w:pPr>
                </w:p>
                <w:p w:rsidR="00FF51D1" w:rsidRPr="001D3078" w:rsidRDefault="00FF51D1"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FF51D1" w:rsidRPr="001D3078" w:rsidRDefault="00FF51D1" w:rsidP="00183FE1">
                  <w:pPr>
                    <w:pStyle w:val="NoSpacing"/>
                    <w:rPr>
                      <w:rFonts w:ascii="Times New Roman" w:hAnsi="Times New Roman" w:cs="Times New Roman"/>
                      <w:sz w:val="24"/>
                      <w:szCs w:val="24"/>
                    </w:rPr>
                  </w:pPr>
                </w:p>
                <w:p w:rsidR="00FF51D1" w:rsidRDefault="00FF51D1" w:rsidP="00183FE1"/>
              </w:txbxContent>
            </v:textbox>
          </v:shape>
        </w:pict>
      </w:r>
    </w:p>
    <w:p w:rsidR="00183FE1" w:rsidRPr="001D3078" w:rsidRDefault="00183FE1" w:rsidP="00183FE1">
      <w:pPr>
        <w:pStyle w:val="NoSpacing"/>
        <w:rPr>
          <w:rFonts w:ascii="Times New Roman" w:hAnsi="Times New Roman" w:cs="Times New Roman"/>
          <w:b/>
          <w:sz w:val="24"/>
          <w:szCs w:val="24"/>
        </w:rPr>
      </w:pPr>
    </w:p>
    <w:p w:rsidR="00183FE1" w:rsidRPr="001D3078"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E068C" w:rsidRDefault="001E068C"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Pr="00FE23C9" w:rsidRDefault="00877BB2" w:rsidP="00183FE1">
      <w:pPr>
        <w:pStyle w:val="NoSpacing"/>
        <w:jc w:val="center"/>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t>PART - F</w:t>
      </w:r>
    </w:p>
    <w:p w:rsidR="00183FE1" w:rsidRDefault="00183FE1" w:rsidP="00183FE1">
      <w:pPr>
        <w:pStyle w:val="NoSpacing"/>
        <w:jc w:val="center"/>
        <w:rPr>
          <w:rFonts w:ascii="Times New Roman" w:hAnsi="Times New Roman" w:cs="Times New Roman"/>
          <w:b/>
          <w:bCs/>
          <w:color w:val="000000"/>
          <w:sz w:val="24"/>
          <w:szCs w:val="24"/>
          <w:lang w:val="en-GB"/>
        </w:rPr>
      </w:pPr>
    </w:p>
    <w:p w:rsidR="00877BB2" w:rsidRDefault="00877BB2" w:rsidP="00183FE1">
      <w:pPr>
        <w:pStyle w:val="NoSpacing"/>
        <w:jc w:val="center"/>
        <w:rPr>
          <w:rFonts w:ascii="Times New Roman" w:hAnsi="Times New Roman" w:cs="Times New Roman"/>
          <w:b/>
          <w:bCs/>
          <w:color w:val="000000"/>
          <w:sz w:val="24"/>
          <w:szCs w:val="24"/>
          <w:lang w:val="en-GB"/>
        </w:rPr>
      </w:pPr>
    </w:p>
    <w:p w:rsidR="00183FE1" w:rsidRPr="001D3078" w:rsidRDefault="00183FE1" w:rsidP="00183FE1">
      <w:pPr>
        <w:pStyle w:val="NoSpacing"/>
        <w:jc w:val="center"/>
        <w:rPr>
          <w:rFonts w:ascii="Times New Roman" w:hAnsi="Times New Roman" w:cs="Times New Roman"/>
          <w:sz w:val="24"/>
          <w:szCs w:val="24"/>
        </w:rPr>
      </w:pPr>
      <w:r w:rsidRPr="001D3078">
        <w:rPr>
          <w:rFonts w:ascii="Times New Roman" w:hAnsi="Times New Roman" w:cs="Times New Roman"/>
          <w:b/>
          <w:bCs/>
          <w:color w:val="000000"/>
          <w:sz w:val="24"/>
          <w:szCs w:val="24"/>
          <w:lang w:val="en-GB"/>
        </w:rPr>
        <w:t>ENDORSEMENT OF THE EMPLOYER (wherever applicable)</w:t>
      </w:r>
    </w:p>
    <w:p w:rsidR="00183FE1" w:rsidRPr="001D3078" w:rsidRDefault="00183FE1" w:rsidP="00183FE1">
      <w:pPr>
        <w:pStyle w:val="NoSpacing"/>
        <w:rPr>
          <w:rFonts w:ascii="Times New Roman" w:hAnsi="Times New Roman" w:cs="Times New Roman"/>
          <w:color w:val="000000"/>
          <w:sz w:val="24"/>
          <w:szCs w:val="24"/>
          <w:lang w:val="en-GB"/>
        </w:rPr>
      </w:pPr>
    </w:p>
    <w:p w:rsidR="00183FE1" w:rsidRPr="001D3078" w:rsidRDefault="00183FE1" w:rsidP="00183FE1">
      <w:pPr>
        <w:pStyle w:val="NoSpacing"/>
        <w:rPr>
          <w:rFonts w:ascii="Times New Roman" w:hAnsi="Times New Roman" w:cs="Times New Roman"/>
          <w:sz w:val="24"/>
          <w:szCs w:val="24"/>
        </w:rPr>
      </w:pPr>
      <w:r>
        <w:rPr>
          <w:rFonts w:ascii="Times New Roman" w:hAnsi="Times New Roman" w:cs="Times New Roman"/>
          <w:color w:val="000000"/>
          <w:sz w:val="24"/>
          <w:szCs w:val="24"/>
          <w:lang w:val="en-GB"/>
        </w:rPr>
        <w:t>Ref. No………………………………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1D3078">
        <w:rPr>
          <w:rFonts w:ascii="Times New Roman" w:hAnsi="Times New Roman" w:cs="Times New Roman"/>
          <w:color w:val="000000"/>
          <w:sz w:val="24"/>
          <w:szCs w:val="24"/>
          <w:lang w:val="en-GB"/>
        </w:rPr>
        <w:t>Date……………………………</w:t>
      </w:r>
    </w:p>
    <w:p w:rsidR="00183FE1" w:rsidRPr="001D3078" w:rsidRDefault="00183FE1" w:rsidP="00183FE1">
      <w:pPr>
        <w:pStyle w:val="NoSpacing"/>
        <w:rPr>
          <w:rFonts w:ascii="Times New Roman" w:hAnsi="Times New Roman" w:cs="Times New Roman"/>
          <w:color w:val="000000"/>
          <w:sz w:val="24"/>
          <w:szCs w:val="24"/>
          <w:lang w:val="en-GB"/>
        </w:rPr>
      </w:pPr>
    </w:p>
    <w:p w:rsidR="00183FE1" w:rsidRPr="001D3078" w:rsidRDefault="00183FE1" w:rsidP="00183FE1">
      <w:pPr>
        <w:pStyle w:val="NoSpacing"/>
        <w:spacing w:line="276" w:lineRule="auto"/>
        <w:rPr>
          <w:rFonts w:ascii="Times New Roman" w:hAnsi="Times New Roman" w:cs="Times New Roman"/>
          <w:sz w:val="24"/>
          <w:szCs w:val="24"/>
        </w:rPr>
      </w:pPr>
      <w:r w:rsidRPr="001D3078">
        <w:rPr>
          <w:rFonts w:ascii="Times New Roman" w:hAnsi="Times New Roman" w:cs="Times New Roman"/>
          <w:color w:val="000000"/>
          <w:sz w:val="24"/>
          <w:szCs w:val="24"/>
          <w:lang w:val="en-GB"/>
        </w:rPr>
        <w:t xml:space="preserve">1. </w:t>
      </w:r>
      <w:r w:rsidR="001303BC">
        <w:rPr>
          <w:rFonts w:ascii="Times New Roman" w:hAnsi="Times New Roman" w:cs="Times New Roman"/>
          <w:color w:val="000000"/>
          <w:sz w:val="24"/>
          <w:szCs w:val="24"/>
          <w:lang w:val="en-GB"/>
        </w:rPr>
        <w:t xml:space="preserve">  </w:t>
      </w:r>
      <w:r w:rsidR="00E82D36">
        <w:rPr>
          <w:rFonts w:ascii="Times New Roman" w:hAnsi="Times New Roman" w:cs="Times New Roman"/>
          <w:sz w:val="24"/>
          <w:szCs w:val="24"/>
        </w:rPr>
        <w:t>Mr.</w:t>
      </w:r>
      <w:r w:rsidR="008F5622">
        <w:rPr>
          <w:rFonts w:ascii="Times New Roman" w:hAnsi="Times New Roman" w:cs="Times New Roman"/>
          <w:sz w:val="24"/>
          <w:szCs w:val="24"/>
        </w:rPr>
        <w:t>/</w:t>
      </w:r>
      <w:r w:rsidR="00E82D36">
        <w:rPr>
          <w:rFonts w:ascii="Times New Roman" w:hAnsi="Times New Roman" w:cs="Times New Roman"/>
          <w:sz w:val="24"/>
          <w:szCs w:val="24"/>
        </w:rPr>
        <w:t>Ms./Dr.</w:t>
      </w:r>
      <w:r w:rsidRPr="001D3078">
        <w:rPr>
          <w:rFonts w:ascii="Times New Roman" w:hAnsi="Times New Roman" w:cs="Times New Roman"/>
          <w:sz w:val="24"/>
          <w:szCs w:val="24"/>
        </w:rPr>
        <w:t>_____________________________________________________ is a permanent/temporary</w:t>
      </w:r>
      <w:r>
        <w:rPr>
          <w:rFonts w:ascii="Times New Roman" w:hAnsi="Times New Roman" w:cs="Times New Roman"/>
          <w:sz w:val="24"/>
          <w:szCs w:val="24"/>
        </w:rPr>
        <w:t>/adhoc/</w:t>
      </w:r>
      <w:r w:rsidRPr="001D3078">
        <w:rPr>
          <w:rFonts w:ascii="Times New Roman" w:hAnsi="Times New Roman" w:cs="Times New Roman"/>
          <w:sz w:val="24"/>
          <w:szCs w:val="24"/>
        </w:rPr>
        <w:t>employee of the organisation holding the post of ____________________</w:t>
      </w:r>
      <w:r>
        <w:rPr>
          <w:rFonts w:ascii="Times New Roman" w:hAnsi="Times New Roman" w:cs="Times New Roman"/>
          <w:sz w:val="24"/>
          <w:szCs w:val="24"/>
        </w:rPr>
        <w:t>____</w:t>
      </w:r>
      <w:r w:rsidRPr="001D3078">
        <w:rPr>
          <w:rFonts w:ascii="Times New Roman" w:hAnsi="Times New Roman" w:cs="Times New Roman"/>
          <w:sz w:val="24"/>
          <w:szCs w:val="24"/>
        </w:rPr>
        <w:t xml:space="preserve">_______,w.e.f.____/___/______ in the </w:t>
      </w:r>
      <w:r>
        <w:rPr>
          <w:rFonts w:ascii="Times New Roman" w:hAnsi="Times New Roman" w:cs="Times New Roman"/>
          <w:sz w:val="24"/>
          <w:szCs w:val="24"/>
        </w:rPr>
        <w:t>p</w:t>
      </w:r>
      <w:r w:rsidR="00A70ED5">
        <w:rPr>
          <w:rFonts w:ascii="Times New Roman" w:hAnsi="Times New Roman" w:cs="Times New Roman"/>
          <w:sz w:val="24"/>
          <w:szCs w:val="24"/>
        </w:rPr>
        <w:t>ay l</w:t>
      </w:r>
      <w:r w:rsidRPr="001D3078">
        <w:rPr>
          <w:rFonts w:ascii="Times New Roman" w:hAnsi="Times New Roman" w:cs="Times New Roman"/>
          <w:sz w:val="24"/>
          <w:szCs w:val="24"/>
        </w:rPr>
        <w:t>evel/</w:t>
      </w:r>
      <w:r>
        <w:rPr>
          <w:rFonts w:ascii="Times New Roman" w:hAnsi="Times New Roman" w:cs="Times New Roman"/>
          <w:sz w:val="24"/>
          <w:szCs w:val="24"/>
        </w:rPr>
        <w:t>s</w:t>
      </w:r>
      <w:r w:rsidRPr="001D3078">
        <w:rPr>
          <w:rFonts w:ascii="Times New Roman" w:hAnsi="Times New Roman" w:cs="Times New Roman"/>
          <w:sz w:val="24"/>
          <w:szCs w:val="24"/>
        </w:rPr>
        <w:t xml:space="preserve">cale of Rs.________________________. He/She is presently drawing a </w:t>
      </w:r>
      <w:r>
        <w:rPr>
          <w:rFonts w:ascii="Times New Roman" w:hAnsi="Times New Roman" w:cs="Times New Roman"/>
          <w:sz w:val="24"/>
          <w:szCs w:val="24"/>
        </w:rPr>
        <w:t>p</w:t>
      </w:r>
      <w:r w:rsidRPr="001D3078">
        <w:rPr>
          <w:rFonts w:ascii="Times New Roman" w:hAnsi="Times New Roman" w:cs="Times New Roman"/>
          <w:sz w:val="24"/>
          <w:szCs w:val="24"/>
        </w:rPr>
        <w:t>ay of Rs.____________________</w:t>
      </w:r>
      <w:r w:rsidR="00717795">
        <w:rPr>
          <w:rFonts w:ascii="Times New Roman" w:hAnsi="Times New Roman" w:cs="Times New Roman"/>
          <w:sz w:val="24"/>
          <w:szCs w:val="24"/>
        </w:rPr>
        <w:t xml:space="preserve"> and a gross salary of Rs._____________________</w:t>
      </w:r>
      <w:r w:rsidRPr="001D3078">
        <w:rPr>
          <w:rFonts w:ascii="Times New Roman" w:hAnsi="Times New Roman" w:cs="Times New Roman"/>
          <w:sz w:val="24"/>
          <w:szCs w:val="24"/>
        </w:rPr>
        <w:t>.</w:t>
      </w:r>
    </w:p>
    <w:p w:rsidR="00183FE1" w:rsidRPr="001D3078" w:rsidRDefault="00183FE1" w:rsidP="00183FE1">
      <w:pPr>
        <w:pStyle w:val="NoSpacing"/>
        <w:jc w:val="both"/>
        <w:rPr>
          <w:rFonts w:ascii="Times New Roman" w:hAnsi="Times New Roman" w:cs="Times New Roman"/>
          <w:sz w:val="24"/>
          <w:szCs w:val="24"/>
        </w:rPr>
      </w:pPr>
    </w:p>
    <w:p w:rsidR="00183FE1" w:rsidRPr="001D3078" w:rsidRDefault="00183FE1" w:rsidP="00183FE1">
      <w:pPr>
        <w:pStyle w:val="NoSpacing"/>
        <w:jc w:val="both"/>
        <w:rPr>
          <w:rFonts w:ascii="Times New Roman" w:hAnsi="Times New Roman" w:cs="Times New Roman"/>
          <w:color w:val="000000"/>
          <w:sz w:val="24"/>
          <w:szCs w:val="24"/>
          <w:lang w:val="en-GB"/>
        </w:rPr>
      </w:pPr>
      <w:r w:rsidRPr="001D3078">
        <w:rPr>
          <w:rFonts w:ascii="Times New Roman" w:hAnsi="Times New Roman" w:cs="Times New Roman"/>
          <w:color w:val="000000"/>
          <w:sz w:val="24"/>
          <w:szCs w:val="24"/>
          <w:lang w:val="en-GB"/>
        </w:rPr>
        <w:t xml:space="preserve">2.  Certified that the information given by the applicant </w:t>
      </w:r>
      <w:r w:rsidR="00E070EE">
        <w:rPr>
          <w:rFonts w:ascii="Times New Roman" w:hAnsi="Times New Roman" w:cs="Times New Roman"/>
          <w:color w:val="000000"/>
          <w:sz w:val="24"/>
          <w:szCs w:val="24"/>
          <w:lang w:val="en-GB"/>
        </w:rPr>
        <w:t xml:space="preserve">in this </w:t>
      </w:r>
      <w:r w:rsidRPr="001D3078">
        <w:rPr>
          <w:rFonts w:ascii="Times New Roman" w:hAnsi="Times New Roman" w:cs="Times New Roman"/>
          <w:color w:val="000000"/>
          <w:sz w:val="24"/>
          <w:szCs w:val="24"/>
          <w:lang w:val="en-GB"/>
        </w:rPr>
        <w:t xml:space="preserve">application  form  has  been verified and found to be correct with reference to her/his service records in this institution. </w:t>
      </w:r>
      <w:r>
        <w:rPr>
          <w:rFonts w:ascii="Times New Roman" w:hAnsi="Times New Roman" w:cs="Times New Roman"/>
          <w:color w:val="000000"/>
          <w:sz w:val="24"/>
          <w:szCs w:val="24"/>
          <w:lang w:val="en-GB"/>
        </w:rPr>
        <w:t xml:space="preserve">The Organization/Institute/University/College has </w:t>
      </w:r>
      <w:r w:rsidRPr="001D3078">
        <w:rPr>
          <w:rFonts w:ascii="Times New Roman" w:hAnsi="Times New Roman" w:cs="Times New Roman"/>
          <w:color w:val="000000"/>
          <w:sz w:val="24"/>
          <w:szCs w:val="24"/>
          <w:lang w:val="en-GB"/>
        </w:rPr>
        <w:t>no objection for his/her application being considered by The English and Foreign Languages University</w:t>
      </w:r>
      <w:r>
        <w:rPr>
          <w:rFonts w:ascii="Times New Roman" w:hAnsi="Times New Roman" w:cs="Times New Roman"/>
          <w:color w:val="000000"/>
          <w:sz w:val="24"/>
          <w:szCs w:val="24"/>
          <w:lang w:val="en-GB"/>
        </w:rPr>
        <w:t xml:space="preserve">, Hyderabad. </w:t>
      </w:r>
    </w:p>
    <w:p w:rsidR="00183FE1" w:rsidRPr="001D3078" w:rsidRDefault="00183FE1" w:rsidP="00183FE1">
      <w:pPr>
        <w:pStyle w:val="NoSpacing"/>
        <w:jc w:val="both"/>
        <w:rPr>
          <w:rFonts w:ascii="Times New Roman" w:hAnsi="Times New Roman" w:cs="Times New Roman"/>
          <w:sz w:val="24"/>
          <w:szCs w:val="24"/>
        </w:rPr>
      </w:pPr>
    </w:p>
    <w:p w:rsidR="00183FE1" w:rsidRPr="001D3078" w:rsidRDefault="0009642E" w:rsidP="00183FE1">
      <w:pPr>
        <w:pStyle w:val="NoSpacing"/>
        <w:jc w:val="both"/>
        <w:rPr>
          <w:rFonts w:ascii="Times New Roman" w:hAnsi="Times New Roman" w:cs="Times New Roman"/>
          <w:b/>
          <w:sz w:val="24"/>
          <w:szCs w:val="24"/>
        </w:rPr>
      </w:pPr>
      <w:r>
        <w:rPr>
          <w:rFonts w:ascii="Times New Roman" w:hAnsi="Times New Roman" w:cs="Times New Roman"/>
          <w:color w:val="000000"/>
          <w:sz w:val="24"/>
          <w:szCs w:val="24"/>
          <w:lang w:val="en-GB"/>
        </w:rPr>
        <w:t xml:space="preserve">3. </w:t>
      </w:r>
      <w:r w:rsidR="00183FE1" w:rsidRPr="001D3078">
        <w:rPr>
          <w:rFonts w:ascii="Times New Roman" w:hAnsi="Times New Roman" w:cs="Times New Roman"/>
          <w:color w:val="000000"/>
          <w:sz w:val="24"/>
          <w:szCs w:val="24"/>
          <w:lang w:val="en-GB"/>
        </w:rPr>
        <w:t>Certified that no vigilance case is pending/contemplated against the applicant</w:t>
      </w:r>
      <w:r w:rsidR="0016674F">
        <w:rPr>
          <w:rFonts w:ascii="Times New Roman" w:hAnsi="Times New Roman" w:cs="Times New Roman"/>
          <w:color w:val="000000"/>
          <w:sz w:val="24"/>
          <w:szCs w:val="24"/>
          <w:lang w:val="en-GB"/>
        </w:rPr>
        <w:t>.</w:t>
      </w:r>
    </w:p>
    <w:p w:rsidR="00183FE1" w:rsidRPr="001D3078" w:rsidRDefault="00183FE1" w:rsidP="00183FE1">
      <w:pPr>
        <w:pStyle w:val="NoSpacing"/>
        <w:jc w:val="both"/>
        <w:rPr>
          <w:rFonts w:ascii="Times New Roman" w:hAnsi="Times New Roman" w:cs="Times New Roman"/>
          <w:b/>
          <w:sz w:val="24"/>
          <w:szCs w:val="24"/>
        </w:rPr>
      </w:pPr>
    </w:p>
    <w:p w:rsidR="00183FE1" w:rsidRPr="001D3078" w:rsidRDefault="00183FE1" w:rsidP="00183FE1">
      <w:pPr>
        <w:pStyle w:val="NoSpacing"/>
        <w:jc w:val="both"/>
        <w:rPr>
          <w:rFonts w:ascii="Times New Roman" w:hAnsi="Times New Roman" w:cs="Times New Roman"/>
          <w:b/>
          <w:sz w:val="24"/>
          <w:szCs w:val="24"/>
        </w:rPr>
      </w:pPr>
    </w:p>
    <w:p w:rsidR="00183FE1" w:rsidRDefault="0009642E" w:rsidP="00183FE1">
      <w:pPr>
        <w:pStyle w:val="NoSpacing"/>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Place: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t>Signature of the e</w:t>
      </w:r>
      <w:r w:rsidR="00183FE1" w:rsidRPr="001D3078">
        <w:rPr>
          <w:rFonts w:ascii="Times New Roman" w:hAnsi="Times New Roman" w:cs="Times New Roman"/>
          <w:b/>
          <w:bCs/>
          <w:color w:val="000000"/>
          <w:sz w:val="24"/>
          <w:szCs w:val="24"/>
          <w:lang w:val="en-GB"/>
        </w:rPr>
        <w:t>mployer (with office seal)</w:t>
      </w:r>
    </w:p>
    <w:p w:rsidR="00183FE1" w:rsidRPr="001D3078" w:rsidRDefault="00183FE1" w:rsidP="00183FE1">
      <w:pPr>
        <w:pStyle w:val="NoSpacing"/>
        <w:rPr>
          <w:rFonts w:ascii="Times New Roman" w:hAnsi="Times New Roman" w:cs="Times New Roman"/>
          <w:b/>
          <w:bCs/>
          <w:color w:val="000000"/>
          <w:sz w:val="24"/>
          <w:szCs w:val="24"/>
          <w:lang w:val="en-GB"/>
        </w:rPr>
      </w:pPr>
    </w:p>
    <w:p w:rsidR="00183FE1" w:rsidRPr="001D3078" w:rsidRDefault="00183FE1" w:rsidP="00183FE1">
      <w:pPr>
        <w:pStyle w:val="NoSpacing"/>
        <w:rPr>
          <w:rFonts w:ascii="Times New Roman" w:hAnsi="Times New Roman" w:cs="Times New Roman"/>
          <w:b/>
          <w:bCs/>
          <w:color w:val="000000"/>
          <w:sz w:val="24"/>
          <w:szCs w:val="24"/>
          <w:lang w:val="en-GB"/>
        </w:rPr>
      </w:pPr>
      <w:r w:rsidRPr="001D3078">
        <w:rPr>
          <w:rFonts w:ascii="Times New Roman" w:hAnsi="Times New Roman" w:cs="Times New Roman"/>
          <w:b/>
          <w:bCs/>
          <w:color w:val="000000"/>
          <w:sz w:val="24"/>
          <w:szCs w:val="24"/>
          <w:lang w:val="en-GB"/>
        </w:rPr>
        <w:t>Date:</w:t>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p>
    <w:sectPr w:rsidR="00183FE1" w:rsidRPr="001D3078" w:rsidSect="009567B7">
      <w:footerReference w:type="default" r:id="rId8"/>
      <w:pgSz w:w="11906" w:h="16838"/>
      <w:pgMar w:top="990" w:right="836" w:bottom="720"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1A" w:rsidRDefault="00E2341A" w:rsidP="00CB2272">
      <w:pPr>
        <w:spacing w:after="0" w:line="240" w:lineRule="auto"/>
      </w:pPr>
      <w:r>
        <w:separator/>
      </w:r>
    </w:p>
  </w:endnote>
  <w:endnote w:type="continuationSeparator" w:id="1">
    <w:p w:rsidR="00E2341A" w:rsidRDefault="00E2341A" w:rsidP="00CB2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009777799"/>
      <w:docPartObj>
        <w:docPartGallery w:val="Page Numbers (Bottom of Page)"/>
        <w:docPartUnique/>
      </w:docPartObj>
    </w:sdtPr>
    <w:sdtContent>
      <w:sdt>
        <w:sdtPr>
          <w:rPr>
            <w:rFonts w:ascii="Times New Roman" w:hAnsi="Times New Roman" w:cs="Times New Roman"/>
            <w:sz w:val="20"/>
            <w:szCs w:val="20"/>
          </w:rPr>
          <w:id w:val="2009777800"/>
          <w:docPartObj>
            <w:docPartGallery w:val="Page Numbers (Top of Page)"/>
            <w:docPartUnique/>
          </w:docPartObj>
        </w:sdtPr>
        <w:sdtContent>
          <w:p w:rsidR="00FF51D1" w:rsidRPr="00805FBB" w:rsidRDefault="00FF51D1">
            <w:pPr>
              <w:pStyle w:val="Footer"/>
              <w:jc w:val="right"/>
              <w:rPr>
                <w:rFonts w:ascii="Times New Roman" w:hAnsi="Times New Roman" w:cs="Times New Roman"/>
                <w:sz w:val="20"/>
                <w:szCs w:val="20"/>
              </w:rPr>
            </w:pPr>
            <w:r w:rsidRPr="00805FBB">
              <w:rPr>
                <w:rFonts w:ascii="Times New Roman" w:hAnsi="Times New Roman" w:cs="Times New Roman"/>
                <w:sz w:val="20"/>
                <w:szCs w:val="20"/>
              </w:rPr>
              <w:t xml:space="preserve">Page </w:t>
            </w:r>
            <w:r w:rsidR="00D903E0"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PAGE </w:instrText>
            </w:r>
            <w:r w:rsidR="00D903E0" w:rsidRPr="00805FBB">
              <w:rPr>
                <w:rFonts w:ascii="Times New Roman" w:hAnsi="Times New Roman" w:cs="Times New Roman"/>
                <w:b/>
                <w:sz w:val="20"/>
                <w:szCs w:val="20"/>
              </w:rPr>
              <w:fldChar w:fldCharType="separate"/>
            </w:r>
            <w:r w:rsidR="004029FD">
              <w:rPr>
                <w:rFonts w:ascii="Times New Roman" w:hAnsi="Times New Roman" w:cs="Times New Roman"/>
                <w:b/>
                <w:noProof/>
                <w:sz w:val="20"/>
                <w:szCs w:val="20"/>
              </w:rPr>
              <w:t>14</w:t>
            </w:r>
            <w:r w:rsidR="00D903E0" w:rsidRPr="00805FBB">
              <w:rPr>
                <w:rFonts w:ascii="Times New Roman" w:hAnsi="Times New Roman" w:cs="Times New Roman"/>
                <w:b/>
                <w:sz w:val="20"/>
                <w:szCs w:val="20"/>
              </w:rPr>
              <w:fldChar w:fldCharType="end"/>
            </w:r>
            <w:r w:rsidRPr="00805FBB">
              <w:rPr>
                <w:rFonts w:ascii="Times New Roman" w:hAnsi="Times New Roman" w:cs="Times New Roman"/>
                <w:sz w:val="20"/>
                <w:szCs w:val="20"/>
              </w:rPr>
              <w:t xml:space="preserve"> of </w:t>
            </w:r>
            <w:r w:rsidR="00D903E0"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NUMPAGES  </w:instrText>
            </w:r>
            <w:r w:rsidR="00D903E0" w:rsidRPr="00805FBB">
              <w:rPr>
                <w:rFonts w:ascii="Times New Roman" w:hAnsi="Times New Roman" w:cs="Times New Roman"/>
                <w:b/>
                <w:sz w:val="20"/>
                <w:szCs w:val="20"/>
              </w:rPr>
              <w:fldChar w:fldCharType="separate"/>
            </w:r>
            <w:r w:rsidR="004029FD">
              <w:rPr>
                <w:rFonts w:ascii="Times New Roman" w:hAnsi="Times New Roman" w:cs="Times New Roman"/>
                <w:b/>
                <w:noProof/>
                <w:sz w:val="20"/>
                <w:szCs w:val="20"/>
              </w:rPr>
              <w:t>14</w:t>
            </w:r>
            <w:r w:rsidR="00D903E0" w:rsidRPr="00805FBB">
              <w:rPr>
                <w:rFonts w:ascii="Times New Roman" w:hAnsi="Times New Roman" w:cs="Times New Roman"/>
                <w:b/>
                <w:sz w:val="20"/>
                <w:szCs w:val="20"/>
              </w:rPr>
              <w:fldChar w:fldCharType="end"/>
            </w:r>
          </w:p>
        </w:sdtContent>
      </w:sdt>
    </w:sdtContent>
  </w:sdt>
  <w:p w:rsidR="00FF51D1" w:rsidRDefault="00FF5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1A" w:rsidRDefault="00E2341A" w:rsidP="00CB2272">
      <w:pPr>
        <w:spacing w:after="0" w:line="240" w:lineRule="auto"/>
      </w:pPr>
      <w:r>
        <w:separator/>
      </w:r>
    </w:p>
  </w:footnote>
  <w:footnote w:type="continuationSeparator" w:id="1">
    <w:p w:rsidR="00E2341A" w:rsidRDefault="00E2341A" w:rsidP="00CB2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8">
    <w:nsid w:val="008C2DD1"/>
    <w:multiLevelType w:val="hybridMultilevel"/>
    <w:tmpl w:val="D02E09B0"/>
    <w:lvl w:ilvl="0" w:tplc="9976C542">
      <w:start w:val="1"/>
      <w:numFmt w:val="lowerRoman"/>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02680F8E"/>
    <w:multiLevelType w:val="hybridMultilevel"/>
    <w:tmpl w:val="9D844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39067C4"/>
    <w:multiLevelType w:val="hybridMultilevel"/>
    <w:tmpl w:val="89A64B60"/>
    <w:lvl w:ilvl="0" w:tplc="AF0A9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A017231"/>
    <w:multiLevelType w:val="hybridMultilevel"/>
    <w:tmpl w:val="79227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BFD2991"/>
    <w:multiLevelType w:val="hybridMultilevel"/>
    <w:tmpl w:val="361AE68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0C1238CC"/>
    <w:multiLevelType w:val="hybridMultilevel"/>
    <w:tmpl w:val="6F22F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4401CA9"/>
    <w:multiLevelType w:val="hybridMultilevel"/>
    <w:tmpl w:val="C3BEF570"/>
    <w:lvl w:ilvl="0" w:tplc="9D206FF0">
      <w:start w:val="2"/>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5021A5A"/>
    <w:multiLevelType w:val="hybridMultilevel"/>
    <w:tmpl w:val="5D341C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877F1C"/>
    <w:multiLevelType w:val="hybridMultilevel"/>
    <w:tmpl w:val="5254FAC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DB14BAD"/>
    <w:multiLevelType w:val="hybridMultilevel"/>
    <w:tmpl w:val="D11812BA"/>
    <w:lvl w:ilvl="0" w:tplc="53DA23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E3573E"/>
    <w:multiLevelType w:val="hybridMultilevel"/>
    <w:tmpl w:val="7F5A430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5862CF7"/>
    <w:multiLevelType w:val="hybridMultilevel"/>
    <w:tmpl w:val="F5F69988"/>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F8361EE"/>
    <w:multiLevelType w:val="hybridMultilevel"/>
    <w:tmpl w:val="A320792E"/>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8A1CBD"/>
    <w:multiLevelType w:val="hybridMultilevel"/>
    <w:tmpl w:val="41D620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333B31"/>
    <w:multiLevelType w:val="hybridMultilevel"/>
    <w:tmpl w:val="922C309A"/>
    <w:lvl w:ilvl="0" w:tplc="A42CB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5F5F03"/>
    <w:multiLevelType w:val="multilevel"/>
    <w:tmpl w:val="F234447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97468BF"/>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DD977A5"/>
    <w:multiLevelType w:val="hybridMultilevel"/>
    <w:tmpl w:val="4AD08E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EAC064D"/>
    <w:multiLevelType w:val="hybridMultilevel"/>
    <w:tmpl w:val="C07A9146"/>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23777E0"/>
    <w:multiLevelType w:val="hybridMultilevel"/>
    <w:tmpl w:val="CFB4BAD2"/>
    <w:lvl w:ilvl="0" w:tplc="E7D0D60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856624E"/>
    <w:multiLevelType w:val="hybridMultilevel"/>
    <w:tmpl w:val="34D40194"/>
    <w:lvl w:ilvl="0" w:tplc="0E0EA8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D4460FA"/>
    <w:multiLevelType w:val="hybridMultilevel"/>
    <w:tmpl w:val="4830A86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FA07AE8"/>
    <w:multiLevelType w:val="hybridMultilevel"/>
    <w:tmpl w:val="D5F6C6E2"/>
    <w:lvl w:ilvl="0" w:tplc="CB10D3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BA52B5"/>
    <w:multiLevelType w:val="hybridMultilevel"/>
    <w:tmpl w:val="6B7E1940"/>
    <w:lvl w:ilvl="0" w:tplc="00063B4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501F05BA"/>
    <w:multiLevelType w:val="hybridMultilevel"/>
    <w:tmpl w:val="E79CEF38"/>
    <w:lvl w:ilvl="0" w:tplc="107CB24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3791D24"/>
    <w:multiLevelType w:val="hybridMultilevel"/>
    <w:tmpl w:val="500EA6DA"/>
    <w:lvl w:ilvl="0" w:tplc="40090015">
      <w:start w:val="8"/>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9EB4282"/>
    <w:multiLevelType w:val="hybridMultilevel"/>
    <w:tmpl w:val="0F7C7D8A"/>
    <w:lvl w:ilvl="0" w:tplc="40090019">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5">
    <w:nsid w:val="5FB15D2A"/>
    <w:multiLevelType w:val="hybridMultilevel"/>
    <w:tmpl w:val="BCAE146C"/>
    <w:lvl w:ilvl="0" w:tplc="ED9E6698">
      <w:start w:val="1"/>
      <w:numFmt w:val="decimal"/>
      <w:lvlText w:val="%1."/>
      <w:lvlJc w:val="left"/>
      <w:pPr>
        <w:ind w:left="360" w:hanging="360"/>
      </w:pPr>
      <w:rPr>
        <w:rFonts w:ascii="Times New Roman" w:hAnsi="Times New Roman" w:cs="Times New Roman" w:hint="default"/>
        <w:b w:val="0"/>
        <w:bCs w:val="0"/>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1C05FBB"/>
    <w:multiLevelType w:val="hybridMultilevel"/>
    <w:tmpl w:val="5E2419A2"/>
    <w:lvl w:ilvl="0" w:tplc="B13C028E">
      <w:start w:val="22"/>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50070"/>
    <w:multiLevelType w:val="hybridMultilevel"/>
    <w:tmpl w:val="11C61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63032FF7"/>
    <w:multiLevelType w:val="hybridMultilevel"/>
    <w:tmpl w:val="AF76C05E"/>
    <w:lvl w:ilvl="0" w:tplc="0B1C8876">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8D61F7D"/>
    <w:multiLevelType w:val="hybridMultilevel"/>
    <w:tmpl w:val="D2A6C442"/>
    <w:lvl w:ilvl="0" w:tplc="C126878E">
      <w:start w:val="1"/>
      <w:numFmt w:val="lowerLetter"/>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90B19C3"/>
    <w:multiLevelType w:val="hybridMultilevel"/>
    <w:tmpl w:val="F6D05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93F570F"/>
    <w:multiLevelType w:val="hybridMultilevel"/>
    <w:tmpl w:val="3E92D62E"/>
    <w:lvl w:ilvl="0" w:tplc="40090015">
      <w:start w:val="6"/>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26C6F21"/>
    <w:multiLevelType w:val="hybridMultilevel"/>
    <w:tmpl w:val="8506A914"/>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406627E"/>
    <w:multiLevelType w:val="hybridMultilevel"/>
    <w:tmpl w:val="AFFA9A08"/>
    <w:lvl w:ilvl="0" w:tplc="8528C7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A20CD2"/>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61D7D34"/>
    <w:multiLevelType w:val="hybridMultilevel"/>
    <w:tmpl w:val="B11ABF88"/>
    <w:lvl w:ilvl="0" w:tplc="6990165E">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7F57109C"/>
    <w:multiLevelType w:val="hybridMultilevel"/>
    <w:tmpl w:val="FC0E46A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5"/>
  </w:num>
  <w:num w:numId="2">
    <w:abstractNumId w:val="39"/>
  </w:num>
  <w:num w:numId="3">
    <w:abstractNumId w:val="35"/>
  </w:num>
  <w:num w:numId="4">
    <w:abstractNumId w:val="11"/>
  </w:num>
  <w:num w:numId="5">
    <w:abstractNumId w:val="34"/>
  </w:num>
  <w:num w:numId="6">
    <w:abstractNumId w:val="46"/>
  </w:num>
  <w:num w:numId="7">
    <w:abstractNumId w:val="21"/>
  </w:num>
  <w:num w:numId="8">
    <w:abstractNumId w:val="12"/>
  </w:num>
  <w:num w:numId="9">
    <w:abstractNumId w:val="37"/>
  </w:num>
  <w:num w:numId="10">
    <w:abstractNumId w:val="40"/>
  </w:num>
  <w:num w:numId="11">
    <w:abstractNumId w:val="15"/>
  </w:num>
  <w:num w:numId="12">
    <w:abstractNumId w:val="13"/>
  </w:num>
  <w:num w:numId="13">
    <w:abstractNumId w:val="22"/>
  </w:num>
  <w:num w:numId="14">
    <w:abstractNumId w:val="10"/>
  </w:num>
  <w:num w:numId="15">
    <w:abstractNumId w:val="24"/>
  </w:num>
  <w:num w:numId="16">
    <w:abstractNumId w:val="42"/>
  </w:num>
  <w:num w:numId="17">
    <w:abstractNumId w:val="43"/>
  </w:num>
  <w:num w:numId="18">
    <w:abstractNumId w:val="30"/>
  </w:num>
  <w:num w:numId="19">
    <w:abstractNumId w:val="33"/>
  </w:num>
  <w:num w:numId="20">
    <w:abstractNumId w:val="26"/>
  </w:num>
  <w:num w:numId="21">
    <w:abstractNumId w:val="41"/>
  </w:num>
  <w:num w:numId="22">
    <w:abstractNumId w:val="20"/>
  </w:num>
  <w:num w:numId="23">
    <w:abstractNumId w:val="19"/>
  </w:num>
  <w:num w:numId="24">
    <w:abstractNumId w:val="29"/>
  </w:num>
  <w:num w:numId="25">
    <w:abstractNumId w:val="14"/>
  </w:num>
  <w:num w:numId="26">
    <w:abstractNumId w:val="25"/>
  </w:num>
  <w:num w:numId="27">
    <w:abstractNumId w:val="44"/>
  </w:num>
  <w:num w:numId="28">
    <w:abstractNumId w:val="18"/>
  </w:num>
  <w:num w:numId="29">
    <w:abstractNumId w:val="9"/>
  </w:num>
  <w:num w:numId="30">
    <w:abstractNumId w:val="16"/>
  </w:num>
  <w:num w:numId="31">
    <w:abstractNumId w:val="28"/>
  </w:num>
  <w:num w:numId="32">
    <w:abstractNumId w:val="17"/>
  </w:num>
  <w:num w:numId="33">
    <w:abstractNumId w:val="23"/>
  </w:num>
  <w:num w:numId="34">
    <w:abstractNumId w:val="27"/>
  </w:num>
  <w:num w:numId="35">
    <w:abstractNumId w:val="31"/>
  </w:num>
  <w:num w:numId="36">
    <w:abstractNumId w:val="36"/>
  </w:num>
  <w:num w:numId="37">
    <w:abstractNumId w:val="32"/>
  </w:num>
  <w:num w:numId="38">
    <w:abstractNumId w:val="38"/>
  </w:num>
  <w:num w:numId="39">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CE576A"/>
    <w:rsid w:val="0000286E"/>
    <w:rsid w:val="00003E66"/>
    <w:rsid w:val="00005B15"/>
    <w:rsid w:val="0001379E"/>
    <w:rsid w:val="00013EA5"/>
    <w:rsid w:val="00014477"/>
    <w:rsid w:val="0001729C"/>
    <w:rsid w:val="00027CD1"/>
    <w:rsid w:val="000314A7"/>
    <w:rsid w:val="00035A05"/>
    <w:rsid w:val="000363AC"/>
    <w:rsid w:val="0003765A"/>
    <w:rsid w:val="00043A17"/>
    <w:rsid w:val="00043AC4"/>
    <w:rsid w:val="000453A0"/>
    <w:rsid w:val="000522AB"/>
    <w:rsid w:val="0006261A"/>
    <w:rsid w:val="0007052B"/>
    <w:rsid w:val="00071EA2"/>
    <w:rsid w:val="00074A4A"/>
    <w:rsid w:val="00074E5D"/>
    <w:rsid w:val="000761E2"/>
    <w:rsid w:val="00076A8C"/>
    <w:rsid w:val="0008351B"/>
    <w:rsid w:val="00085E50"/>
    <w:rsid w:val="0008640C"/>
    <w:rsid w:val="00087C3D"/>
    <w:rsid w:val="000921DB"/>
    <w:rsid w:val="00094020"/>
    <w:rsid w:val="0009642E"/>
    <w:rsid w:val="000B35D5"/>
    <w:rsid w:val="000B4917"/>
    <w:rsid w:val="000C13F5"/>
    <w:rsid w:val="000C33B3"/>
    <w:rsid w:val="000C33F8"/>
    <w:rsid w:val="000C5421"/>
    <w:rsid w:val="000C57BD"/>
    <w:rsid w:val="000C59AD"/>
    <w:rsid w:val="000C676F"/>
    <w:rsid w:val="000C6C6E"/>
    <w:rsid w:val="000D7A78"/>
    <w:rsid w:val="000D7E97"/>
    <w:rsid w:val="000E5E94"/>
    <w:rsid w:val="000F1747"/>
    <w:rsid w:val="000F4BAB"/>
    <w:rsid w:val="000F7ECF"/>
    <w:rsid w:val="00100F8E"/>
    <w:rsid w:val="00101C12"/>
    <w:rsid w:val="00102EF6"/>
    <w:rsid w:val="0011151C"/>
    <w:rsid w:val="001128F3"/>
    <w:rsid w:val="001129E7"/>
    <w:rsid w:val="001211F4"/>
    <w:rsid w:val="001226FD"/>
    <w:rsid w:val="00124303"/>
    <w:rsid w:val="00127F60"/>
    <w:rsid w:val="001303BC"/>
    <w:rsid w:val="00133FB2"/>
    <w:rsid w:val="00141760"/>
    <w:rsid w:val="00141E0F"/>
    <w:rsid w:val="001424F7"/>
    <w:rsid w:val="001448C3"/>
    <w:rsid w:val="001466E9"/>
    <w:rsid w:val="00147446"/>
    <w:rsid w:val="00151922"/>
    <w:rsid w:val="0015726A"/>
    <w:rsid w:val="00157284"/>
    <w:rsid w:val="00160819"/>
    <w:rsid w:val="00164BE5"/>
    <w:rsid w:val="00164D9D"/>
    <w:rsid w:val="0016674F"/>
    <w:rsid w:val="001713D5"/>
    <w:rsid w:val="00175039"/>
    <w:rsid w:val="00183FE1"/>
    <w:rsid w:val="001918F4"/>
    <w:rsid w:val="001939A0"/>
    <w:rsid w:val="001A318E"/>
    <w:rsid w:val="001A746A"/>
    <w:rsid w:val="001B39FC"/>
    <w:rsid w:val="001B6D56"/>
    <w:rsid w:val="001C5029"/>
    <w:rsid w:val="001C5224"/>
    <w:rsid w:val="001D2E8A"/>
    <w:rsid w:val="001D3078"/>
    <w:rsid w:val="001E068C"/>
    <w:rsid w:val="001E20F8"/>
    <w:rsid w:val="001E2415"/>
    <w:rsid w:val="001E3658"/>
    <w:rsid w:val="001E7D66"/>
    <w:rsid w:val="001F1F88"/>
    <w:rsid w:val="00204961"/>
    <w:rsid w:val="00204F02"/>
    <w:rsid w:val="00212305"/>
    <w:rsid w:val="002131EB"/>
    <w:rsid w:val="00215B57"/>
    <w:rsid w:val="00221AF5"/>
    <w:rsid w:val="0022302E"/>
    <w:rsid w:val="002301CB"/>
    <w:rsid w:val="00234B5D"/>
    <w:rsid w:val="00236AEE"/>
    <w:rsid w:val="002372EB"/>
    <w:rsid w:val="00237ECD"/>
    <w:rsid w:val="00250E97"/>
    <w:rsid w:val="00251F92"/>
    <w:rsid w:val="00257A26"/>
    <w:rsid w:val="002620C5"/>
    <w:rsid w:val="00263651"/>
    <w:rsid w:val="00263D3F"/>
    <w:rsid w:val="00264376"/>
    <w:rsid w:val="00275E98"/>
    <w:rsid w:val="00276896"/>
    <w:rsid w:val="002922A3"/>
    <w:rsid w:val="002966FE"/>
    <w:rsid w:val="002970D4"/>
    <w:rsid w:val="0029756A"/>
    <w:rsid w:val="002A66A3"/>
    <w:rsid w:val="002B0EBD"/>
    <w:rsid w:val="002B134B"/>
    <w:rsid w:val="002B2636"/>
    <w:rsid w:val="002C438B"/>
    <w:rsid w:val="002C64DB"/>
    <w:rsid w:val="002C67E8"/>
    <w:rsid w:val="002C7357"/>
    <w:rsid w:val="002D25FB"/>
    <w:rsid w:val="002D2B30"/>
    <w:rsid w:val="002D4871"/>
    <w:rsid w:val="002D6C06"/>
    <w:rsid w:val="002E3346"/>
    <w:rsid w:val="002F72BA"/>
    <w:rsid w:val="00301FB4"/>
    <w:rsid w:val="00303E50"/>
    <w:rsid w:val="00306765"/>
    <w:rsid w:val="003232FE"/>
    <w:rsid w:val="0032552F"/>
    <w:rsid w:val="00325712"/>
    <w:rsid w:val="003467AD"/>
    <w:rsid w:val="0034769E"/>
    <w:rsid w:val="00350D59"/>
    <w:rsid w:val="00361BCD"/>
    <w:rsid w:val="003637AB"/>
    <w:rsid w:val="003749BC"/>
    <w:rsid w:val="00380789"/>
    <w:rsid w:val="00384BD7"/>
    <w:rsid w:val="0038596A"/>
    <w:rsid w:val="00386175"/>
    <w:rsid w:val="003945AA"/>
    <w:rsid w:val="003A19EB"/>
    <w:rsid w:val="003A4412"/>
    <w:rsid w:val="003B4A0F"/>
    <w:rsid w:val="003B5FBF"/>
    <w:rsid w:val="003B63B9"/>
    <w:rsid w:val="003C3965"/>
    <w:rsid w:val="003C703C"/>
    <w:rsid w:val="003D0EB9"/>
    <w:rsid w:val="003D34C8"/>
    <w:rsid w:val="003D5D3F"/>
    <w:rsid w:val="003D60AD"/>
    <w:rsid w:val="003D6DF0"/>
    <w:rsid w:val="003E084A"/>
    <w:rsid w:val="003E3501"/>
    <w:rsid w:val="003E6478"/>
    <w:rsid w:val="003F59B0"/>
    <w:rsid w:val="004029FD"/>
    <w:rsid w:val="00405A1F"/>
    <w:rsid w:val="0040607E"/>
    <w:rsid w:val="0041196C"/>
    <w:rsid w:val="0041235A"/>
    <w:rsid w:val="00415229"/>
    <w:rsid w:val="00417411"/>
    <w:rsid w:val="00421C7B"/>
    <w:rsid w:val="00424C03"/>
    <w:rsid w:val="00432532"/>
    <w:rsid w:val="00433A9D"/>
    <w:rsid w:val="004416DA"/>
    <w:rsid w:val="004443BA"/>
    <w:rsid w:val="0045099C"/>
    <w:rsid w:val="00451C1F"/>
    <w:rsid w:val="00454C1A"/>
    <w:rsid w:val="00457A0E"/>
    <w:rsid w:val="00461495"/>
    <w:rsid w:val="00462C46"/>
    <w:rsid w:val="00466349"/>
    <w:rsid w:val="00466D33"/>
    <w:rsid w:val="00471EB2"/>
    <w:rsid w:val="004738D2"/>
    <w:rsid w:val="00475A1B"/>
    <w:rsid w:val="00481429"/>
    <w:rsid w:val="00481BC0"/>
    <w:rsid w:val="00486D7A"/>
    <w:rsid w:val="00495501"/>
    <w:rsid w:val="004A10EC"/>
    <w:rsid w:val="004A41E8"/>
    <w:rsid w:val="004A7271"/>
    <w:rsid w:val="004B2993"/>
    <w:rsid w:val="004B3590"/>
    <w:rsid w:val="004B4E15"/>
    <w:rsid w:val="004B5B2D"/>
    <w:rsid w:val="004B6CF6"/>
    <w:rsid w:val="004C112E"/>
    <w:rsid w:val="004C12A8"/>
    <w:rsid w:val="004C3757"/>
    <w:rsid w:val="004C4E65"/>
    <w:rsid w:val="004D0BA2"/>
    <w:rsid w:val="004D2BF8"/>
    <w:rsid w:val="004D2E2A"/>
    <w:rsid w:val="004D416B"/>
    <w:rsid w:val="004D42AB"/>
    <w:rsid w:val="004D54CD"/>
    <w:rsid w:val="004D6DE2"/>
    <w:rsid w:val="004E068B"/>
    <w:rsid w:val="004E22FC"/>
    <w:rsid w:val="004E4F67"/>
    <w:rsid w:val="004E5A83"/>
    <w:rsid w:val="004F671E"/>
    <w:rsid w:val="00503582"/>
    <w:rsid w:val="00511B0A"/>
    <w:rsid w:val="00515879"/>
    <w:rsid w:val="00517894"/>
    <w:rsid w:val="005275E5"/>
    <w:rsid w:val="0053587A"/>
    <w:rsid w:val="00540B28"/>
    <w:rsid w:val="00542C85"/>
    <w:rsid w:val="00551873"/>
    <w:rsid w:val="00564392"/>
    <w:rsid w:val="00577A5C"/>
    <w:rsid w:val="005808A0"/>
    <w:rsid w:val="0058624F"/>
    <w:rsid w:val="00592CBE"/>
    <w:rsid w:val="00594401"/>
    <w:rsid w:val="005A3F86"/>
    <w:rsid w:val="005A63AC"/>
    <w:rsid w:val="005B24C6"/>
    <w:rsid w:val="005B6DCD"/>
    <w:rsid w:val="005C2FDD"/>
    <w:rsid w:val="005E1204"/>
    <w:rsid w:val="005F1502"/>
    <w:rsid w:val="005F2801"/>
    <w:rsid w:val="005F446C"/>
    <w:rsid w:val="005F6CD0"/>
    <w:rsid w:val="005F6E7A"/>
    <w:rsid w:val="005F76E3"/>
    <w:rsid w:val="006215D5"/>
    <w:rsid w:val="00624515"/>
    <w:rsid w:val="00624DD7"/>
    <w:rsid w:val="0062777D"/>
    <w:rsid w:val="0064523B"/>
    <w:rsid w:val="00646CB5"/>
    <w:rsid w:val="00647B70"/>
    <w:rsid w:val="00650038"/>
    <w:rsid w:val="00650680"/>
    <w:rsid w:val="006600E3"/>
    <w:rsid w:val="00661AF3"/>
    <w:rsid w:val="00661DFB"/>
    <w:rsid w:val="00664B08"/>
    <w:rsid w:val="00666EAB"/>
    <w:rsid w:val="0066720F"/>
    <w:rsid w:val="00670BDE"/>
    <w:rsid w:val="006775FD"/>
    <w:rsid w:val="00677727"/>
    <w:rsid w:val="00680AB6"/>
    <w:rsid w:val="00681BB0"/>
    <w:rsid w:val="00692BB5"/>
    <w:rsid w:val="006971F1"/>
    <w:rsid w:val="00697727"/>
    <w:rsid w:val="00697B26"/>
    <w:rsid w:val="006A6E90"/>
    <w:rsid w:val="006B21E4"/>
    <w:rsid w:val="006B4591"/>
    <w:rsid w:val="006B6484"/>
    <w:rsid w:val="006B6850"/>
    <w:rsid w:val="006B71F7"/>
    <w:rsid w:val="006C43C4"/>
    <w:rsid w:val="006C49CE"/>
    <w:rsid w:val="006C5175"/>
    <w:rsid w:val="006D15C6"/>
    <w:rsid w:val="006D5392"/>
    <w:rsid w:val="006D53FE"/>
    <w:rsid w:val="006E2A6D"/>
    <w:rsid w:val="006E56CA"/>
    <w:rsid w:val="006E6FF3"/>
    <w:rsid w:val="006E7A01"/>
    <w:rsid w:val="006F1EC3"/>
    <w:rsid w:val="006F6B41"/>
    <w:rsid w:val="00706F92"/>
    <w:rsid w:val="00707003"/>
    <w:rsid w:val="00713B28"/>
    <w:rsid w:val="00715AA5"/>
    <w:rsid w:val="00716803"/>
    <w:rsid w:val="007172DA"/>
    <w:rsid w:val="00717795"/>
    <w:rsid w:val="0072274F"/>
    <w:rsid w:val="007249A9"/>
    <w:rsid w:val="00731CA7"/>
    <w:rsid w:val="00744D44"/>
    <w:rsid w:val="007465CC"/>
    <w:rsid w:val="00755D5E"/>
    <w:rsid w:val="00767243"/>
    <w:rsid w:val="00767513"/>
    <w:rsid w:val="007718BC"/>
    <w:rsid w:val="00775E81"/>
    <w:rsid w:val="00781982"/>
    <w:rsid w:val="007830D6"/>
    <w:rsid w:val="00784B89"/>
    <w:rsid w:val="00787A32"/>
    <w:rsid w:val="00791A98"/>
    <w:rsid w:val="007A25F5"/>
    <w:rsid w:val="007A331D"/>
    <w:rsid w:val="007A3B6D"/>
    <w:rsid w:val="007B3544"/>
    <w:rsid w:val="007C03F1"/>
    <w:rsid w:val="007C6CDA"/>
    <w:rsid w:val="007D0634"/>
    <w:rsid w:val="007D095C"/>
    <w:rsid w:val="007D19BF"/>
    <w:rsid w:val="007E7F50"/>
    <w:rsid w:val="007F47DC"/>
    <w:rsid w:val="007F4F69"/>
    <w:rsid w:val="007F50E9"/>
    <w:rsid w:val="007F7657"/>
    <w:rsid w:val="00800B88"/>
    <w:rsid w:val="00802E78"/>
    <w:rsid w:val="008035EA"/>
    <w:rsid w:val="00804E52"/>
    <w:rsid w:val="00805FBB"/>
    <w:rsid w:val="00811965"/>
    <w:rsid w:val="00815C8C"/>
    <w:rsid w:val="00823164"/>
    <w:rsid w:val="0083286E"/>
    <w:rsid w:val="00836ABB"/>
    <w:rsid w:val="00837CD8"/>
    <w:rsid w:val="00845829"/>
    <w:rsid w:val="00847DA7"/>
    <w:rsid w:val="008501F1"/>
    <w:rsid w:val="00851DA1"/>
    <w:rsid w:val="008556C8"/>
    <w:rsid w:val="00863F9C"/>
    <w:rsid w:val="00865C16"/>
    <w:rsid w:val="00875624"/>
    <w:rsid w:val="00877BB2"/>
    <w:rsid w:val="00880E91"/>
    <w:rsid w:val="008942C4"/>
    <w:rsid w:val="008962F6"/>
    <w:rsid w:val="008A2454"/>
    <w:rsid w:val="008A7796"/>
    <w:rsid w:val="008B031E"/>
    <w:rsid w:val="008B2FA9"/>
    <w:rsid w:val="008B4EDD"/>
    <w:rsid w:val="008B6335"/>
    <w:rsid w:val="008C1561"/>
    <w:rsid w:val="008C4152"/>
    <w:rsid w:val="008C6DBE"/>
    <w:rsid w:val="008D5471"/>
    <w:rsid w:val="008E0B50"/>
    <w:rsid w:val="008E4215"/>
    <w:rsid w:val="008E4A5D"/>
    <w:rsid w:val="008E5CAA"/>
    <w:rsid w:val="008F53F5"/>
    <w:rsid w:val="008F5622"/>
    <w:rsid w:val="00902376"/>
    <w:rsid w:val="00903927"/>
    <w:rsid w:val="00903E38"/>
    <w:rsid w:val="00907382"/>
    <w:rsid w:val="009077D5"/>
    <w:rsid w:val="00914C82"/>
    <w:rsid w:val="00916A68"/>
    <w:rsid w:val="00916CB8"/>
    <w:rsid w:val="00917458"/>
    <w:rsid w:val="009220A5"/>
    <w:rsid w:val="009346AB"/>
    <w:rsid w:val="0093682B"/>
    <w:rsid w:val="00937134"/>
    <w:rsid w:val="009426D3"/>
    <w:rsid w:val="009427FE"/>
    <w:rsid w:val="00943A72"/>
    <w:rsid w:val="00946516"/>
    <w:rsid w:val="00947293"/>
    <w:rsid w:val="009549AE"/>
    <w:rsid w:val="00955751"/>
    <w:rsid w:val="009567B7"/>
    <w:rsid w:val="00957B35"/>
    <w:rsid w:val="00961264"/>
    <w:rsid w:val="00962745"/>
    <w:rsid w:val="00962D7A"/>
    <w:rsid w:val="00970C17"/>
    <w:rsid w:val="009713AE"/>
    <w:rsid w:val="009747E2"/>
    <w:rsid w:val="00982BE4"/>
    <w:rsid w:val="00991A14"/>
    <w:rsid w:val="00991F21"/>
    <w:rsid w:val="009957E6"/>
    <w:rsid w:val="00995EDD"/>
    <w:rsid w:val="009A240F"/>
    <w:rsid w:val="009A260F"/>
    <w:rsid w:val="009A39B2"/>
    <w:rsid w:val="009A5176"/>
    <w:rsid w:val="009A6780"/>
    <w:rsid w:val="009A70BD"/>
    <w:rsid w:val="009A755D"/>
    <w:rsid w:val="009B237E"/>
    <w:rsid w:val="009C11CE"/>
    <w:rsid w:val="009D1245"/>
    <w:rsid w:val="009E3D1D"/>
    <w:rsid w:val="009E40D3"/>
    <w:rsid w:val="009F2092"/>
    <w:rsid w:val="009F5034"/>
    <w:rsid w:val="00A013DA"/>
    <w:rsid w:val="00A02350"/>
    <w:rsid w:val="00A05F32"/>
    <w:rsid w:val="00A06FED"/>
    <w:rsid w:val="00A10AB9"/>
    <w:rsid w:val="00A1796A"/>
    <w:rsid w:val="00A23F67"/>
    <w:rsid w:val="00A24780"/>
    <w:rsid w:val="00A26B33"/>
    <w:rsid w:val="00A26BB9"/>
    <w:rsid w:val="00A26DF2"/>
    <w:rsid w:val="00A31328"/>
    <w:rsid w:val="00A37919"/>
    <w:rsid w:val="00A40480"/>
    <w:rsid w:val="00A42669"/>
    <w:rsid w:val="00A523F8"/>
    <w:rsid w:val="00A54BDC"/>
    <w:rsid w:val="00A56CEC"/>
    <w:rsid w:val="00A65323"/>
    <w:rsid w:val="00A70ED5"/>
    <w:rsid w:val="00A7149C"/>
    <w:rsid w:val="00A87EC3"/>
    <w:rsid w:val="00A90080"/>
    <w:rsid w:val="00AA1D9E"/>
    <w:rsid w:val="00AB06BB"/>
    <w:rsid w:val="00AC01A6"/>
    <w:rsid w:val="00AC32FC"/>
    <w:rsid w:val="00AD64D8"/>
    <w:rsid w:val="00AD6822"/>
    <w:rsid w:val="00AF0874"/>
    <w:rsid w:val="00AF1C06"/>
    <w:rsid w:val="00B00739"/>
    <w:rsid w:val="00B00F41"/>
    <w:rsid w:val="00B01467"/>
    <w:rsid w:val="00B0239E"/>
    <w:rsid w:val="00B0640D"/>
    <w:rsid w:val="00B1052D"/>
    <w:rsid w:val="00B124B1"/>
    <w:rsid w:val="00B15DEB"/>
    <w:rsid w:val="00B17F9A"/>
    <w:rsid w:val="00B2166C"/>
    <w:rsid w:val="00B22EC0"/>
    <w:rsid w:val="00B26FD0"/>
    <w:rsid w:val="00B36D15"/>
    <w:rsid w:val="00B36E8F"/>
    <w:rsid w:val="00B507C6"/>
    <w:rsid w:val="00B55ABC"/>
    <w:rsid w:val="00B571AB"/>
    <w:rsid w:val="00B80953"/>
    <w:rsid w:val="00B8391C"/>
    <w:rsid w:val="00B916AA"/>
    <w:rsid w:val="00B94ADE"/>
    <w:rsid w:val="00B966DF"/>
    <w:rsid w:val="00BA228D"/>
    <w:rsid w:val="00BA6EE6"/>
    <w:rsid w:val="00BC6F0F"/>
    <w:rsid w:val="00BD261D"/>
    <w:rsid w:val="00BF15AB"/>
    <w:rsid w:val="00BF5B13"/>
    <w:rsid w:val="00BF608E"/>
    <w:rsid w:val="00BF6631"/>
    <w:rsid w:val="00C00EF4"/>
    <w:rsid w:val="00C06758"/>
    <w:rsid w:val="00C122AB"/>
    <w:rsid w:val="00C21F82"/>
    <w:rsid w:val="00C30331"/>
    <w:rsid w:val="00C4545B"/>
    <w:rsid w:val="00C47AD1"/>
    <w:rsid w:val="00C5268D"/>
    <w:rsid w:val="00C54AD0"/>
    <w:rsid w:val="00C56E75"/>
    <w:rsid w:val="00C612A9"/>
    <w:rsid w:val="00C613DC"/>
    <w:rsid w:val="00C62D10"/>
    <w:rsid w:val="00C643EF"/>
    <w:rsid w:val="00C64C12"/>
    <w:rsid w:val="00C701C1"/>
    <w:rsid w:val="00C72786"/>
    <w:rsid w:val="00C73C4C"/>
    <w:rsid w:val="00C7646F"/>
    <w:rsid w:val="00C81932"/>
    <w:rsid w:val="00C81D5C"/>
    <w:rsid w:val="00C82B67"/>
    <w:rsid w:val="00C836C1"/>
    <w:rsid w:val="00C86C59"/>
    <w:rsid w:val="00C92B95"/>
    <w:rsid w:val="00C960DA"/>
    <w:rsid w:val="00C97077"/>
    <w:rsid w:val="00C9799C"/>
    <w:rsid w:val="00CA1D73"/>
    <w:rsid w:val="00CA1E3B"/>
    <w:rsid w:val="00CA47A0"/>
    <w:rsid w:val="00CB2272"/>
    <w:rsid w:val="00CB5AEE"/>
    <w:rsid w:val="00CC27E8"/>
    <w:rsid w:val="00CC4E22"/>
    <w:rsid w:val="00CC736E"/>
    <w:rsid w:val="00CD490C"/>
    <w:rsid w:val="00CD7181"/>
    <w:rsid w:val="00CE3813"/>
    <w:rsid w:val="00CE576A"/>
    <w:rsid w:val="00CE5907"/>
    <w:rsid w:val="00CE6533"/>
    <w:rsid w:val="00D01B74"/>
    <w:rsid w:val="00D03472"/>
    <w:rsid w:val="00D1233F"/>
    <w:rsid w:val="00D13090"/>
    <w:rsid w:val="00D142D1"/>
    <w:rsid w:val="00D15FCE"/>
    <w:rsid w:val="00D22B5F"/>
    <w:rsid w:val="00D2467C"/>
    <w:rsid w:val="00D4361B"/>
    <w:rsid w:val="00D43FA4"/>
    <w:rsid w:val="00D44357"/>
    <w:rsid w:val="00D45DBF"/>
    <w:rsid w:val="00D54434"/>
    <w:rsid w:val="00D62D72"/>
    <w:rsid w:val="00D64AC4"/>
    <w:rsid w:val="00D660F4"/>
    <w:rsid w:val="00D67AC6"/>
    <w:rsid w:val="00D72506"/>
    <w:rsid w:val="00D729B8"/>
    <w:rsid w:val="00D736B1"/>
    <w:rsid w:val="00D76D11"/>
    <w:rsid w:val="00D903E0"/>
    <w:rsid w:val="00D94E8E"/>
    <w:rsid w:val="00D96A7B"/>
    <w:rsid w:val="00D97251"/>
    <w:rsid w:val="00DA3495"/>
    <w:rsid w:val="00DA4830"/>
    <w:rsid w:val="00DA678E"/>
    <w:rsid w:val="00DA705C"/>
    <w:rsid w:val="00DA792A"/>
    <w:rsid w:val="00DB260A"/>
    <w:rsid w:val="00DB3DB6"/>
    <w:rsid w:val="00DD5E7B"/>
    <w:rsid w:val="00DE00D7"/>
    <w:rsid w:val="00E070EE"/>
    <w:rsid w:val="00E1080F"/>
    <w:rsid w:val="00E1300C"/>
    <w:rsid w:val="00E1372B"/>
    <w:rsid w:val="00E14E4C"/>
    <w:rsid w:val="00E1684C"/>
    <w:rsid w:val="00E17981"/>
    <w:rsid w:val="00E20E45"/>
    <w:rsid w:val="00E21AA5"/>
    <w:rsid w:val="00E22AA6"/>
    <w:rsid w:val="00E2341A"/>
    <w:rsid w:val="00E33339"/>
    <w:rsid w:val="00E37DD8"/>
    <w:rsid w:val="00E40BC1"/>
    <w:rsid w:val="00E40F1E"/>
    <w:rsid w:val="00E42DC9"/>
    <w:rsid w:val="00E57FD0"/>
    <w:rsid w:val="00E602C2"/>
    <w:rsid w:val="00E60849"/>
    <w:rsid w:val="00E63582"/>
    <w:rsid w:val="00E648F1"/>
    <w:rsid w:val="00E82D36"/>
    <w:rsid w:val="00E85196"/>
    <w:rsid w:val="00E91AA1"/>
    <w:rsid w:val="00E935FF"/>
    <w:rsid w:val="00EA3827"/>
    <w:rsid w:val="00EA67BA"/>
    <w:rsid w:val="00EB07C6"/>
    <w:rsid w:val="00EB5B9F"/>
    <w:rsid w:val="00EB6271"/>
    <w:rsid w:val="00EB6EB8"/>
    <w:rsid w:val="00EC05DA"/>
    <w:rsid w:val="00EC079B"/>
    <w:rsid w:val="00EC35DA"/>
    <w:rsid w:val="00ED3A60"/>
    <w:rsid w:val="00EE3490"/>
    <w:rsid w:val="00EE5275"/>
    <w:rsid w:val="00EE7413"/>
    <w:rsid w:val="00EF2FCF"/>
    <w:rsid w:val="00EF7DD2"/>
    <w:rsid w:val="00F06150"/>
    <w:rsid w:val="00F10E14"/>
    <w:rsid w:val="00F22E36"/>
    <w:rsid w:val="00F23AF4"/>
    <w:rsid w:val="00F30482"/>
    <w:rsid w:val="00F31C07"/>
    <w:rsid w:val="00F33B3B"/>
    <w:rsid w:val="00F35621"/>
    <w:rsid w:val="00F41913"/>
    <w:rsid w:val="00F438DB"/>
    <w:rsid w:val="00F43A19"/>
    <w:rsid w:val="00F500A2"/>
    <w:rsid w:val="00F51CC6"/>
    <w:rsid w:val="00F52463"/>
    <w:rsid w:val="00F54833"/>
    <w:rsid w:val="00F60644"/>
    <w:rsid w:val="00F62CD7"/>
    <w:rsid w:val="00F65B50"/>
    <w:rsid w:val="00F67422"/>
    <w:rsid w:val="00F724EF"/>
    <w:rsid w:val="00F82A09"/>
    <w:rsid w:val="00F84147"/>
    <w:rsid w:val="00F848FF"/>
    <w:rsid w:val="00F850A7"/>
    <w:rsid w:val="00F87173"/>
    <w:rsid w:val="00F8792E"/>
    <w:rsid w:val="00FA0545"/>
    <w:rsid w:val="00FA36F6"/>
    <w:rsid w:val="00FA4F4B"/>
    <w:rsid w:val="00FA5839"/>
    <w:rsid w:val="00FB47E1"/>
    <w:rsid w:val="00FB61F3"/>
    <w:rsid w:val="00FC372D"/>
    <w:rsid w:val="00FC766A"/>
    <w:rsid w:val="00FC7C6D"/>
    <w:rsid w:val="00FD0F34"/>
    <w:rsid w:val="00FD26A3"/>
    <w:rsid w:val="00FD7CEB"/>
    <w:rsid w:val="00FE23C9"/>
    <w:rsid w:val="00FE350C"/>
    <w:rsid w:val="00FE58F0"/>
    <w:rsid w:val="00FF51D1"/>
    <w:rsid w:val="00FF7E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576A"/>
    <w:rPr>
      <w:rFonts w:ascii="Symbol" w:hAnsi="Symbol"/>
    </w:rPr>
  </w:style>
  <w:style w:type="character" w:customStyle="1" w:styleId="WW8Num1z1">
    <w:name w:val="WW8Num1z1"/>
    <w:rsid w:val="00CE576A"/>
    <w:rPr>
      <w:rFonts w:ascii="Courier New" w:hAnsi="Courier New" w:cs="Courier New"/>
    </w:rPr>
  </w:style>
  <w:style w:type="character" w:customStyle="1" w:styleId="WW8Num1z2">
    <w:name w:val="WW8Num1z2"/>
    <w:rsid w:val="00CE576A"/>
    <w:rPr>
      <w:rFonts w:ascii="Wingdings" w:hAnsi="Wingdings"/>
    </w:rPr>
  </w:style>
  <w:style w:type="character" w:customStyle="1" w:styleId="WW8Num2z0">
    <w:name w:val="WW8Num2z0"/>
    <w:rsid w:val="00CE576A"/>
    <w:rPr>
      <w:b/>
    </w:rPr>
  </w:style>
  <w:style w:type="character" w:customStyle="1" w:styleId="WW8Num13z0">
    <w:name w:val="WW8Num13z0"/>
    <w:rsid w:val="00CE576A"/>
    <w:rPr>
      <w:b w:val="0"/>
    </w:rPr>
  </w:style>
  <w:style w:type="character" w:customStyle="1" w:styleId="BalloonTextChar">
    <w:name w:val="Balloon Text Char"/>
    <w:rsid w:val="00CE576A"/>
    <w:rPr>
      <w:rFonts w:ascii="Tahoma" w:hAnsi="Tahoma" w:cs="Tahoma"/>
      <w:sz w:val="16"/>
      <w:szCs w:val="16"/>
    </w:rPr>
  </w:style>
  <w:style w:type="paragraph" w:customStyle="1" w:styleId="Heading">
    <w:name w:val="Heading"/>
    <w:basedOn w:val="Normal"/>
    <w:next w:val="BodyText"/>
    <w:rsid w:val="00CE576A"/>
    <w:pPr>
      <w:keepNext/>
      <w:suppressAutoHyphens/>
      <w:spacing w:before="240" w:after="120"/>
    </w:pPr>
    <w:rPr>
      <w:rFonts w:ascii="Liberation Sans" w:eastAsia="DejaVu Sans" w:hAnsi="Liberation Sans" w:cs="DejaVu Sans"/>
      <w:sz w:val="28"/>
      <w:szCs w:val="28"/>
      <w:lang w:val="en-US" w:eastAsia="ar-SA"/>
    </w:rPr>
  </w:style>
  <w:style w:type="paragraph" w:styleId="BodyText">
    <w:name w:val="Body Text"/>
    <w:basedOn w:val="Normal"/>
    <w:link w:val="BodyTextChar"/>
    <w:rsid w:val="00CE576A"/>
    <w:pPr>
      <w:suppressAutoHyphens/>
      <w:spacing w:after="120"/>
    </w:pPr>
    <w:rPr>
      <w:rFonts w:ascii="Calibri" w:eastAsia="Calibri" w:hAnsi="Calibri" w:cs="Calibri"/>
      <w:lang w:val="en-US" w:eastAsia="ar-SA"/>
    </w:rPr>
  </w:style>
  <w:style w:type="character" w:customStyle="1" w:styleId="BodyTextChar">
    <w:name w:val="Body Text Char"/>
    <w:basedOn w:val="DefaultParagraphFont"/>
    <w:link w:val="BodyText"/>
    <w:rsid w:val="00CE576A"/>
    <w:rPr>
      <w:rFonts w:ascii="Calibri" w:eastAsia="Calibri" w:hAnsi="Calibri" w:cs="Calibri"/>
      <w:lang w:val="en-US" w:eastAsia="ar-SA"/>
    </w:rPr>
  </w:style>
  <w:style w:type="paragraph" w:styleId="List">
    <w:name w:val="List"/>
    <w:basedOn w:val="BodyText"/>
    <w:rsid w:val="00CE576A"/>
  </w:style>
  <w:style w:type="paragraph" w:styleId="Caption">
    <w:name w:val="caption"/>
    <w:basedOn w:val="Normal"/>
    <w:qFormat/>
    <w:rsid w:val="00CE576A"/>
    <w:pPr>
      <w:suppressLineNumbers/>
      <w:suppressAutoHyphens/>
      <w:spacing w:before="120" w:after="120"/>
    </w:pPr>
    <w:rPr>
      <w:rFonts w:ascii="Calibri" w:eastAsia="Calibri" w:hAnsi="Calibri" w:cs="Calibri"/>
      <w:i/>
      <w:iCs/>
      <w:sz w:val="24"/>
      <w:szCs w:val="24"/>
      <w:lang w:val="en-US" w:eastAsia="ar-SA"/>
    </w:rPr>
  </w:style>
  <w:style w:type="paragraph" w:customStyle="1" w:styleId="Index">
    <w:name w:val="Index"/>
    <w:basedOn w:val="Normal"/>
    <w:rsid w:val="00CE576A"/>
    <w:pPr>
      <w:suppressLineNumbers/>
      <w:suppressAutoHyphens/>
    </w:pPr>
    <w:rPr>
      <w:rFonts w:ascii="Calibri" w:eastAsia="Calibri" w:hAnsi="Calibri" w:cs="Calibri"/>
      <w:lang w:val="en-US" w:eastAsia="ar-SA"/>
    </w:rPr>
  </w:style>
  <w:style w:type="paragraph" w:styleId="ListParagraph">
    <w:name w:val="List Paragraph"/>
    <w:basedOn w:val="Normal"/>
    <w:qFormat/>
    <w:rsid w:val="00CE576A"/>
    <w:pPr>
      <w:suppressAutoHyphens/>
      <w:ind w:left="720"/>
    </w:pPr>
    <w:rPr>
      <w:rFonts w:ascii="Calibri" w:eastAsia="Calibri" w:hAnsi="Calibri" w:cs="Calibri"/>
      <w:lang w:val="en-US" w:eastAsia="ar-SA"/>
    </w:rPr>
  </w:style>
  <w:style w:type="paragraph" w:styleId="BalloonText">
    <w:name w:val="Balloon Text"/>
    <w:basedOn w:val="Normal"/>
    <w:link w:val="BalloonTextChar1"/>
    <w:rsid w:val="00CE576A"/>
    <w:pPr>
      <w:suppressAutoHyphens/>
      <w:spacing w:after="0" w:line="240" w:lineRule="auto"/>
    </w:pPr>
    <w:rPr>
      <w:rFonts w:ascii="Tahoma" w:eastAsia="Calibri" w:hAnsi="Tahoma" w:cs="Tahoma"/>
      <w:sz w:val="16"/>
      <w:szCs w:val="16"/>
      <w:lang w:val="en-US" w:eastAsia="ar-SA"/>
    </w:rPr>
  </w:style>
  <w:style w:type="character" w:customStyle="1" w:styleId="BalloonTextChar1">
    <w:name w:val="Balloon Text Char1"/>
    <w:basedOn w:val="DefaultParagraphFont"/>
    <w:link w:val="BalloonText"/>
    <w:rsid w:val="00CE576A"/>
    <w:rPr>
      <w:rFonts w:ascii="Tahoma" w:eastAsia="Calibri" w:hAnsi="Tahoma" w:cs="Tahoma"/>
      <w:sz w:val="16"/>
      <w:szCs w:val="16"/>
      <w:lang w:val="en-US" w:eastAsia="ar-SA"/>
    </w:rPr>
  </w:style>
  <w:style w:type="paragraph" w:customStyle="1" w:styleId="TableContents">
    <w:name w:val="Table Contents"/>
    <w:basedOn w:val="Normal"/>
    <w:rsid w:val="00CE576A"/>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E576A"/>
    <w:pPr>
      <w:jc w:val="center"/>
    </w:pPr>
    <w:rPr>
      <w:b/>
      <w:bCs/>
    </w:rPr>
  </w:style>
  <w:style w:type="paragraph" w:customStyle="1" w:styleId="Framecontents">
    <w:name w:val="Frame contents"/>
    <w:basedOn w:val="BodyText"/>
    <w:rsid w:val="00CE576A"/>
  </w:style>
  <w:style w:type="paragraph" w:styleId="Header">
    <w:name w:val="header"/>
    <w:basedOn w:val="Normal"/>
    <w:link w:val="HeaderChar"/>
    <w:rsid w:val="00CE576A"/>
    <w:pPr>
      <w:tabs>
        <w:tab w:val="center" w:pos="4680"/>
        <w:tab w:val="right" w:pos="9360"/>
      </w:tabs>
      <w:suppressAutoHyphens/>
    </w:pPr>
    <w:rPr>
      <w:rFonts w:ascii="Calibri" w:eastAsia="Calibri" w:hAnsi="Calibri" w:cs="Calibri"/>
      <w:lang w:val="en-US" w:eastAsia="ar-SA"/>
    </w:rPr>
  </w:style>
  <w:style w:type="character" w:customStyle="1" w:styleId="HeaderChar">
    <w:name w:val="Header Char"/>
    <w:basedOn w:val="DefaultParagraphFont"/>
    <w:link w:val="Header"/>
    <w:rsid w:val="00CE576A"/>
    <w:rPr>
      <w:rFonts w:ascii="Calibri" w:eastAsia="Calibri" w:hAnsi="Calibri" w:cs="Calibri"/>
      <w:lang w:val="en-US" w:eastAsia="ar-SA"/>
    </w:rPr>
  </w:style>
  <w:style w:type="paragraph" w:styleId="Footer">
    <w:name w:val="footer"/>
    <w:basedOn w:val="Normal"/>
    <w:link w:val="FooterChar"/>
    <w:uiPriority w:val="99"/>
    <w:rsid w:val="00CE576A"/>
    <w:pPr>
      <w:tabs>
        <w:tab w:val="center" w:pos="4680"/>
        <w:tab w:val="right" w:pos="9360"/>
      </w:tabs>
      <w:suppressAutoHyphens/>
    </w:pPr>
    <w:rPr>
      <w:rFonts w:ascii="Calibri" w:eastAsia="Calibri" w:hAnsi="Calibri" w:cs="Calibri"/>
      <w:lang w:val="en-US" w:eastAsia="ar-SA"/>
    </w:rPr>
  </w:style>
  <w:style w:type="character" w:customStyle="1" w:styleId="FooterChar">
    <w:name w:val="Footer Char"/>
    <w:basedOn w:val="DefaultParagraphFont"/>
    <w:link w:val="Footer"/>
    <w:uiPriority w:val="99"/>
    <w:rsid w:val="00CE576A"/>
    <w:rPr>
      <w:rFonts w:ascii="Calibri" w:eastAsia="Calibri" w:hAnsi="Calibri" w:cs="Calibri"/>
      <w:lang w:val="en-US" w:eastAsia="ar-SA"/>
    </w:rPr>
  </w:style>
  <w:style w:type="paragraph" w:styleId="NoSpacing">
    <w:name w:val="No Spacing"/>
    <w:uiPriority w:val="1"/>
    <w:qFormat/>
    <w:rsid w:val="00CE576A"/>
    <w:pPr>
      <w:spacing w:after="0" w:line="240" w:lineRule="auto"/>
    </w:pPr>
  </w:style>
  <w:style w:type="table" w:styleId="TableGrid">
    <w:name w:val="Table Grid"/>
    <w:basedOn w:val="TableNormal"/>
    <w:rsid w:val="00092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53FE"/>
    <w:rPr>
      <w:color w:val="0000FF" w:themeColor="hyperlink"/>
      <w:u w:val="single"/>
    </w:rPr>
  </w:style>
  <w:style w:type="character" w:customStyle="1" w:styleId="UnresolvedMention1">
    <w:name w:val="Unresolved Mention1"/>
    <w:basedOn w:val="DefaultParagraphFont"/>
    <w:uiPriority w:val="99"/>
    <w:semiHidden/>
    <w:unhideWhenUsed/>
    <w:rsid w:val="00C9799C"/>
    <w:rPr>
      <w:color w:val="605E5C"/>
      <w:shd w:val="clear" w:color="auto" w:fill="E1DFDD"/>
    </w:rPr>
  </w:style>
  <w:style w:type="character" w:styleId="FollowedHyperlink">
    <w:name w:val="FollowedHyperlink"/>
    <w:basedOn w:val="DefaultParagraphFont"/>
    <w:uiPriority w:val="99"/>
    <w:semiHidden/>
    <w:unhideWhenUsed/>
    <w:rsid w:val="00C9799C"/>
    <w:rPr>
      <w:color w:val="800080" w:themeColor="followedHyperlink"/>
      <w:u w:val="single"/>
    </w:rPr>
  </w:style>
  <w:style w:type="paragraph" w:styleId="PlainText">
    <w:name w:val="Plain Text"/>
    <w:basedOn w:val="Normal"/>
    <w:link w:val="PlainTextChar"/>
    <w:uiPriority w:val="99"/>
    <w:rsid w:val="009957E6"/>
    <w:pPr>
      <w:spacing w:after="0" w:line="240" w:lineRule="auto"/>
    </w:pPr>
    <w:rPr>
      <w:rFonts w:ascii="Consolas" w:eastAsia="Calibri" w:hAnsi="Consolas" w:cs="Times New Roman"/>
      <w:color w:val="000000"/>
      <w:sz w:val="21"/>
      <w:szCs w:val="21"/>
      <w:u w:val="single"/>
      <w:lang w:val="en-US" w:eastAsia="en-US"/>
    </w:rPr>
  </w:style>
  <w:style w:type="character" w:customStyle="1" w:styleId="PlainTextChar">
    <w:name w:val="Plain Text Char"/>
    <w:basedOn w:val="DefaultParagraphFont"/>
    <w:link w:val="PlainText"/>
    <w:uiPriority w:val="99"/>
    <w:rsid w:val="009957E6"/>
    <w:rPr>
      <w:rFonts w:ascii="Consolas" w:eastAsia="Calibri" w:hAnsi="Consolas" w:cs="Times New Roman"/>
      <w:color w:val="000000"/>
      <w:sz w:val="21"/>
      <w:szCs w:val="21"/>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dc:creator>
  <cp:lastModifiedBy>-</cp:lastModifiedBy>
  <cp:revision>17</cp:revision>
  <cp:lastPrinted>2019-07-13T11:09:00Z</cp:lastPrinted>
  <dcterms:created xsi:type="dcterms:W3CDTF">2019-07-13T17:15:00Z</dcterms:created>
  <dcterms:modified xsi:type="dcterms:W3CDTF">2019-07-13T17:55:00Z</dcterms:modified>
</cp:coreProperties>
</file>